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7B2D87DA" w14:textId="77777777" w:rsidR="00024500" w:rsidRDefault="00024500">
      <w:pPr>
        <w:pStyle w:val="3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ПРИЛОЖЕНИЕ №1</w:t>
      </w:r>
    </w:p>
    <w:p w14:paraId="1CC19E7F" w14:textId="5FC3100F" w:rsidR="00EC4107" w:rsidRPr="00F34566" w:rsidRDefault="00024500" w:rsidP="00EC4107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к </w:t>
      </w:r>
      <w:r w:rsidR="00F34566">
        <w:rPr>
          <w:rFonts w:ascii="Arial" w:hAnsi="Arial"/>
          <w:b/>
          <w:bCs/>
        </w:rPr>
        <w:t xml:space="preserve">Регламенту </w:t>
      </w:r>
      <w:r w:rsidR="00EC4107">
        <w:rPr>
          <w:rFonts w:ascii="Arial" w:hAnsi="Arial"/>
          <w:b/>
          <w:bCs/>
        </w:rPr>
        <w:t xml:space="preserve">Всероссийского фестиваля кино </w:t>
      </w:r>
    </w:p>
    <w:p w14:paraId="4AEA41FB" w14:textId="40D3B593" w:rsidR="00F34566" w:rsidRPr="00F34566" w:rsidRDefault="00F34566" w:rsidP="00F34566">
      <w:pPr>
        <w:jc w:val="right"/>
        <w:rPr>
          <w:rFonts w:ascii="Arial" w:hAnsi="Arial"/>
          <w:b/>
          <w:bCs/>
        </w:rPr>
      </w:pPr>
      <w:r w:rsidRPr="00F34566">
        <w:rPr>
          <w:rFonts w:ascii="Arial" w:hAnsi="Arial"/>
          <w:b/>
          <w:bCs/>
        </w:rPr>
        <w:t xml:space="preserve">о туризме и путешествиях «Россия вдохновляет!» </w:t>
      </w:r>
    </w:p>
    <w:p w14:paraId="17F21DD7" w14:textId="77777777" w:rsidR="00F34566" w:rsidRDefault="00F34566" w:rsidP="00F34566">
      <w:pPr>
        <w:jc w:val="right"/>
        <w:rPr>
          <w:rFonts w:ascii="Arial" w:hAnsi="Arial"/>
          <w:b/>
          <w:bCs/>
        </w:rPr>
      </w:pPr>
      <w:r w:rsidRPr="00F34566">
        <w:rPr>
          <w:rFonts w:ascii="Arial" w:hAnsi="Arial"/>
          <w:b/>
          <w:bCs/>
        </w:rPr>
        <w:t>III Междунар</w:t>
      </w:r>
      <w:r>
        <w:rPr>
          <w:rFonts w:ascii="Arial" w:hAnsi="Arial"/>
          <w:b/>
          <w:bCs/>
        </w:rPr>
        <w:t xml:space="preserve">одного фестиваля мотивационного </w:t>
      </w:r>
      <w:r w:rsidRPr="00F34566">
        <w:rPr>
          <w:rFonts w:ascii="Arial" w:hAnsi="Arial"/>
          <w:b/>
          <w:bCs/>
        </w:rPr>
        <w:t xml:space="preserve">кино </w:t>
      </w:r>
    </w:p>
    <w:p w14:paraId="3E6F8AE9" w14:textId="77777777" w:rsidR="00F34566" w:rsidRPr="00F34566" w:rsidRDefault="00F34566" w:rsidP="00F34566">
      <w:pPr>
        <w:jc w:val="right"/>
        <w:rPr>
          <w:rFonts w:ascii="Arial" w:hAnsi="Arial"/>
          <w:b/>
          <w:bCs/>
          <w:lang w:val="en-US"/>
        </w:rPr>
      </w:pPr>
      <w:r w:rsidRPr="00F34566">
        <w:rPr>
          <w:rFonts w:ascii="Arial" w:hAnsi="Arial"/>
          <w:b/>
          <w:bCs/>
          <w:lang w:val="en-US"/>
        </w:rPr>
        <w:t>BRIDGE of ARTS («</w:t>
      </w:r>
      <w:r w:rsidRPr="00F34566">
        <w:rPr>
          <w:rFonts w:ascii="Arial" w:hAnsi="Arial"/>
          <w:b/>
          <w:bCs/>
        </w:rPr>
        <w:t>Мост</w:t>
      </w:r>
      <w:r w:rsidRPr="00F34566">
        <w:rPr>
          <w:rFonts w:ascii="Arial" w:hAnsi="Arial"/>
          <w:b/>
          <w:bCs/>
          <w:lang w:val="en-US"/>
        </w:rPr>
        <w:t xml:space="preserve"> </w:t>
      </w:r>
      <w:r w:rsidRPr="00F34566">
        <w:rPr>
          <w:rFonts w:ascii="Arial" w:hAnsi="Arial"/>
          <w:b/>
          <w:bCs/>
        </w:rPr>
        <w:t>искусств</w:t>
      </w:r>
      <w:r w:rsidRPr="00F34566">
        <w:rPr>
          <w:rFonts w:ascii="Arial" w:hAnsi="Arial"/>
          <w:b/>
          <w:bCs/>
          <w:lang w:val="en-US"/>
        </w:rPr>
        <w:t>»)</w:t>
      </w:r>
    </w:p>
    <w:p w14:paraId="5830E343" w14:textId="77777777" w:rsidR="00024500" w:rsidRDefault="00F34566" w:rsidP="00F34566">
      <w:pPr>
        <w:jc w:val="right"/>
        <w:rPr>
          <w:rFonts w:ascii="Arial" w:hAnsi="Arial"/>
        </w:rPr>
        <w:sectPr w:rsidR="00024500">
          <w:pgSz w:w="11917" w:h="16679"/>
          <w:pgMar w:top="750" w:right="616" w:bottom="567" w:left="2325" w:header="720" w:footer="720" w:gutter="0"/>
          <w:cols w:space="720"/>
          <w:docGrid w:linePitch="360"/>
        </w:sectPr>
      </w:pPr>
      <w:r w:rsidRPr="00F34566">
        <w:rPr>
          <w:rFonts w:ascii="Arial" w:hAnsi="Arial"/>
          <w:b/>
          <w:bCs/>
        </w:rPr>
        <w:t>(23-27 августа 2017 года)</w:t>
      </w:r>
      <w:r w:rsidR="00024500">
        <w:rPr>
          <w:rFonts w:ascii="Arial" w:hAnsi="Arial"/>
        </w:rPr>
        <w:br/>
      </w:r>
    </w:p>
    <w:p w14:paraId="668B5A47" w14:textId="77777777" w:rsidR="00024500" w:rsidRDefault="00024500">
      <w:pPr>
        <w:shd w:val="clear" w:color="auto" w:fill="FFFFFF"/>
        <w:spacing w:before="346" w:after="38"/>
        <w:ind w:right="-421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ЗАЯВКА НА РЕГИСТРАЦИЮ</w:t>
      </w:r>
    </w:p>
    <w:p w14:paraId="0B1346F0" w14:textId="77777777" w:rsidR="00024500" w:rsidRDefault="00024500">
      <w:pPr>
        <w:shd w:val="clear" w:color="auto" w:fill="FFFFFF"/>
        <w:ind w:left="1701" w:right="-421"/>
      </w:pPr>
    </w:p>
    <w:p w14:paraId="7D95234D" w14:textId="77777777" w:rsidR="00024500" w:rsidRDefault="00024500">
      <w:pPr>
        <w:shd w:val="clear" w:color="auto" w:fill="FFFFFF"/>
        <w:ind w:right="-421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Заполненная форма должна быть отправлена в адрес Оргкомитета Фестиваля  не позднее  </w:t>
      </w:r>
      <w:r w:rsidR="00F34566">
        <w:rPr>
          <w:b/>
          <w:bCs/>
          <w:u w:val="single"/>
        </w:rPr>
        <w:t>15 июн</w:t>
      </w:r>
      <w:r>
        <w:rPr>
          <w:b/>
          <w:bCs/>
          <w:u w:val="single"/>
        </w:rPr>
        <w:t>я 201</w:t>
      </w:r>
      <w:r w:rsidR="00F34566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года.</w:t>
      </w:r>
    </w:p>
    <w:p w14:paraId="5D783110" w14:textId="77777777" w:rsidR="00024500" w:rsidRDefault="00024500">
      <w:pPr>
        <w:shd w:val="clear" w:color="auto" w:fill="FFFFFF"/>
        <w:spacing w:line="221" w:lineRule="exact"/>
      </w:pPr>
    </w:p>
    <w:p w14:paraId="66FF28D3" w14:textId="77777777" w:rsidR="00024500" w:rsidRDefault="00024500">
      <w:pPr>
        <w:shd w:val="clear" w:color="auto" w:fill="FFFFFF"/>
        <w:ind w:right="-421"/>
        <w:rPr>
          <w:i/>
          <w:iCs/>
        </w:rPr>
      </w:pPr>
    </w:p>
    <w:p w14:paraId="65CE03B6" w14:textId="77777777" w:rsidR="00024500" w:rsidRDefault="00024500">
      <w:pPr>
        <w:sectPr w:rsidR="00024500">
          <w:type w:val="continuous"/>
          <w:pgSz w:w="11917" w:h="16679"/>
          <w:pgMar w:top="750" w:right="616" w:bottom="567" w:left="324" w:header="720" w:footer="720" w:gutter="0"/>
          <w:cols w:space="720"/>
          <w:docGrid w:linePitch="360"/>
        </w:sectPr>
      </w:pPr>
    </w:p>
    <w:p w14:paraId="2B714DE3" w14:textId="77777777" w:rsidR="00024500" w:rsidRDefault="00024500">
      <w:pPr>
        <w:shd w:val="clear" w:color="auto" w:fill="FFFFFF"/>
        <w:rPr>
          <w:b/>
          <w:bCs/>
        </w:rPr>
      </w:pPr>
      <w:r>
        <w:rPr>
          <w:b/>
          <w:bCs/>
        </w:rPr>
        <w:lastRenderedPageBreak/>
        <w:t>1. ФИЛЬМ</w:t>
      </w:r>
    </w:p>
    <w:p w14:paraId="34C5BF1A" w14:textId="77777777" w:rsidR="00024500" w:rsidRDefault="00024500">
      <w:pPr>
        <w:shd w:val="clear" w:color="auto" w:fill="FFFFFF"/>
        <w:tabs>
          <w:tab w:val="left" w:pos="432"/>
        </w:tabs>
        <w:rPr>
          <w:bCs/>
        </w:rPr>
      </w:pPr>
      <w:r>
        <w:rPr>
          <w:bCs/>
          <w:spacing w:val="-5"/>
        </w:rPr>
        <w:t>1.1.</w:t>
      </w:r>
      <w:r>
        <w:rPr>
          <w:bCs/>
        </w:rPr>
        <w:tab/>
        <w:t>Название фильма:</w:t>
      </w:r>
    </w:p>
    <w:p w14:paraId="214126C8" w14:textId="77777777" w:rsidR="00024500" w:rsidRDefault="00024500">
      <w:pPr>
        <w:shd w:val="clear" w:color="auto" w:fill="FFFFFF"/>
      </w:pPr>
      <w:r>
        <w:t>на русском языке __________________________________________________________________________________________</w:t>
      </w:r>
    </w:p>
    <w:p w14:paraId="5B79946E" w14:textId="77777777" w:rsidR="00024500" w:rsidRDefault="00024500">
      <w:pPr>
        <w:shd w:val="clear" w:color="auto" w:fill="FFFFFF"/>
      </w:pPr>
      <w:r>
        <w:t>на английском языке _______________________________________________________________________________________</w:t>
      </w:r>
    </w:p>
    <w:p w14:paraId="62402EA1" w14:textId="77777777" w:rsidR="00024500" w:rsidRDefault="00024500">
      <w:pPr>
        <w:shd w:val="clear" w:color="auto" w:fill="FFFFFF"/>
        <w:tabs>
          <w:tab w:val="left" w:pos="426"/>
        </w:tabs>
      </w:pPr>
      <w:r>
        <w:t>1.2.  Год производства ______ (не ранее 201</w:t>
      </w:r>
      <w:r w:rsidR="00D34820">
        <w:t>5</w:t>
      </w:r>
      <w:r>
        <w:t xml:space="preserve"> года)</w:t>
      </w:r>
    </w:p>
    <w:p w14:paraId="5349BB31" w14:textId="77777777" w:rsidR="00024500" w:rsidRDefault="00024500">
      <w:pPr>
        <w:numPr>
          <w:ilvl w:val="0"/>
          <w:numId w:val="5"/>
        </w:numPr>
        <w:shd w:val="clear" w:color="auto" w:fill="FFFFFF"/>
        <w:tabs>
          <w:tab w:val="left" w:pos="432"/>
        </w:tabs>
      </w:pPr>
      <w:r>
        <w:rPr>
          <w:bCs/>
        </w:rPr>
        <w:t>Страна (страны) производства</w:t>
      </w:r>
      <w:r>
        <w:t xml:space="preserve"> </w:t>
      </w:r>
      <w:r>
        <w:rPr>
          <w:lang w:val="en-US"/>
        </w:rPr>
        <w:t>____________________________________________________________</w:t>
      </w:r>
      <w:r>
        <w:t>______________</w:t>
      </w:r>
    </w:p>
    <w:p w14:paraId="4E9F256F" w14:textId="77777777" w:rsidR="00024500" w:rsidRDefault="00024500">
      <w:pPr>
        <w:numPr>
          <w:ilvl w:val="0"/>
          <w:numId w:val="5"/>
        </w:numPr>
        <w:shd w:val="clear" w:color="auto" w:fill="FFFFFF"/>
        <w:tabs>
          <w:tab w:val="left" w:pos="432"/>
        </w:tabs>
      </w:pPr>
      <w:r>
        <w:rPr>
          <w:bCs/>
          <w:lang w:val="en-US"/>
        </w:rPr>
        <w:t>Язык фильма _________________________________________</w:t>
      </w:r>
      <w:r>
        <w:rPr>
          <w:lang w:val="en-US"/>
        </w:rPr>
        <w:t xml:space="preserve"> Субтитры ________________</w:t>
      </w:r>
      <w:r>
        <w:t>______________________</w:t>
      </w:r>
    </w:p>
    <w:p w14:paraId="4A6BFCF9" w14:textId="77777777" w:rsidR="00024500" w:rsidRDefault="00024500">
      <w:pPr>
        <w:numPr>
          <w:ilvl w:val="0"/>
          <w:numId w:val="5"/>
        </w:numPr>
        <w:shd w:val="clear" w:color="auto" w:fill="FFFFFF"/>
        <w:tabs>
          <w:tab w:val="left" w:pos="432"/>
        </w:tabs>
        <w:rPr>
          <w:lang w:val="en-US"/>
        </w:rPr>
      </w:pPr>
      <w:r>
        <w:rPr>
          <w:lang w:val="en-US"/>
        </w:rPr>
        <w:t>Хронометраж __________________</w:t>
      </w:r>
      <w:r>
        <w:t>минут</w:t>
      </w:r>
      <w:r>
        <w:rPr>
          <w:lang w:val="en-US"/>
        </w:rPr>
        <w:t xml:space="preserve"> </w:t>
      </w:r>
    </w:p>
    <w:p w14:paraId="2BD4BAA5" w14:textId="77777777" w:rsidR="00024500" w:rsidRDefault="00024500" w:rsidP="009E3607">
      <w:pPr>
        <w:numPr>
          <w:ilvl w:val="0"/>
          <w:numId w:val="5"/>
        </w:numPr>
        <w:shd w:val="clear" w:color="auto" w:fill="FFFFFF"/>
        <w:tabs>
          <w:tab w:val="left" w:pos="432"/>
        </w:tabs>
        <w:rPr>
          <w:bCs/>
          <w:spacing w:val="-14"/>
        </w:rPr>
      </w:pPr>
      <w:r>
        <w:t xml:space="preserve">Премьера на </w:t>
      </w:r>
      <w:r w:rsidR="009E3607" w:rsidRPr="009E3607">
        <w:rPr>
          <w:lang w:val="en-US"/>
        </w:rPr>
        <w:t>BRIDGE</w:t>
      </w:r>
      <w:r w:rsidR="009E3607" w:rsidRPr="009E3607">
        <w:t xml:space="preserve"> </w:t>
      </w:r>
      <w:r w:rsidR="009E3607" w:rsidRPr="009E3607">
        <w:rPr>
          <w:lang w:val="en-US"/>
        </w:rPr>
        <w:t>of</w:t>
      </w:r>
      <w:r w:rsidR="009E3607" w:rsidRPr="009E3607">
        <w:t xml:space="preserve"> </w:t>
      </w:r>
      <w:r w:rsidR="009E3607" w:rsidRPr="009E3607">
        <w:rPr>
          <w:lang w:val="en-US"/>
        </w:rPr>
        <w:t>ARTS</w:t>
      </w:r>
      <w:r w:rsidR="009E3607" w:rsidRPr="009E3607">
        <w:t xml:space="preserve"> («Мост искусств»)</w:t>
      </w:r>
      <w:r>
        <w:t xml:space="preserve">  </w:t>
      </w:r>
      <w:r>
        <w:rPr>
          <w:bCs/>
          <w:spacing w:val="-14"/>
        </w:rPr>
        <w:t>□  Да                □  Нет</w:t>
      </w:r>
    </w:p>
    <w:p w14:paraId="1B090BC8" w14:textId="77777777" w:rsidR="00024500" w:rsidRDefault="00024500">
      <w:pPr>
        <w:numPr>
          <w:ilvl w:val="0"/>
          <w:numId w:val="2"/>
        </w:numPr>
        <w:shd w:val="clear" w:color="auto" w:fill="FFFFFF"/>
        <w:tabs>
          <w:tab w:val="left" w:pos="418"/>
        </w:tabs>
      </w:pPr>
      <w:r>
        <w:t>Кинофестивали, в которых фильм участвовал ранее: _______________________________________________________</w:t>
      </w:r>
    </w:p>
    <w:p w14:paraId="4515C834" w14:textId="77777777" w:rsidR="00024500" w:rsidRDefault="00024500">
      <w:pPr>
        <w:shd w:val="clear" w:color="auto" w:fill="FFFFFF"/>
        <w:tabs>
          <w:tab w:val="left" w:pos="418"/>
        </w:tabs>
      </w:pPr>
      <w:r>
        <w:rPr>
          <w:bCs/>
        </w:rPr>
        <w:t xml:space="preserve">1.8. </w:t>
      </w:r>
      <w:r>
        <w:t>Полученные призы (если таковые были): __________________________________________________________________</w:t>
      </w:r>
    </w:p>
    <w:p w14:paraId="6FAE56D8" w14:textId="77777777" w:rsidR="00024500" w:rsidRDefault="00024500">
      <w:pPr>
        <w:shd w:val="clear" w:color="auto" w:fill="FFFFFF"/>
        <w:tabs>
          <w:tab w:val="left" w:pos="418"/>
        </w:tabs>
      </w:pPr>
      <w:r>
        <w:t>_________________________________________________________________________________________________________</w:t>
      </w:r>
    </w:p>
    <w:p w14:paraId="0E468226" w14:textId="77777777" w:rsidR="00024500" w:rsidRDefault="00024500">
      <w:pPr>
        <w:shd w:val="clear" w:color="auto" w:fill="FFFFFF"/>
        <w:tabs>
          <w:tab w:val="left" w:pos="418"/>
        </w:tabs>
        <w:rPr>
          <w:b/>
        </w:rPr>
      </w:pPr>
    </w:p>
    <w:p w14:paraId="41FBB203" w14:textId="77777777" w:rsidR="00024500" w:rsidRDefault="00024500">
      <w:pPr>
        <w:shd w:val="clear" w:color="auto" w:fill="FFFFFF"/>
        <w:tabs>
          <w:tab w:val="left" w:pos="418"/>
        </w:tabs>
        <w:rPr>
          <w:b/>
        </w:rPr>
        <w:sectPr w:rsidR="00024500">
          <w:type w:val="continuous"/>
          <w:pgSz w:w="11917" w:h="16679"/>
          <w:pgMar w:top="750" w:right="616" w:bottom="567" w:left="709" w:header="720" w:footer="720" w:gutter="0"/>
          <w:cols w:space="720"/>
          <w:docGrid w:linePitch="360"/>
        </w:sectPr>
      </w:pPr>
      <w:r>
        <w:rPr>
          <w:b/>
        </w:rPr>
        <w:t>2. ПРОИЗВОДСТВО</w:t>
      </w:r>
    </w:p>
    <w:p w14:paraId="6FE8FE7E" w14:textId="77777777" w:rsidR="00024500" w:rsidRDefault="00024500">
      <w:pPr>
        <w:shd w:val="clear" w:color="auto" w:fill="FFFFFF"/>
        <w:rPr>
          <w:bCs/>
        </w:rPr>
      </w:pPr>
      <w:r>
        <w:rPr>
          <w:bCs/>
        </w:rPr>
        <w:lastRenderedPageBreak/>
        <w:t>2.1. ФИО продюсера  ____________________________________________________________________</w:t>
      </w:r>
      <w:r w:rsidR="000C72FF">
        <w:rPr>
          <w:bCs/>
        </w:rPr>
        <w:t>___________________</w:t>
      </w:r>
    </w:p>
    <w:p w14:paraId="58782D12" w14:textId="77777777" w:rsidR="00024500" w:rsidRDefault="00024500">
      <w:pPr>
        <w:shd w:val="clear" w:color="auto" w:fill="FFFFFF"/>
        <w:rPr>
          <w:spacing w:val="-1"/>
        </w:rPr>
      </w:pPr>
      <w:r>
        <w:t xml:space="preserve">Телефон 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</w:t>
      </w:r>
      <w:r>
        <w:rPr>
          <w:spacing w:val="-1"/>
        </w:rPr>
        <w:t xml:space="preserve"> Факс __________________</w:t>
      </w:r>
      <w:r w:rsidR="000C72FF">
        <w:rPr>
          <w:spacing w:val="-1"/>
        </w:rPr>
        <w:t>___________________</w:t>
      </w:r>
    </w:p>
    <w:p w14:paraId="1565EAC7" w14:textId="77777777" w:rsidR="00024500" w:rsidRDefault="00024500">
      <w:pPr>
        <w:shd w:val="clear" w:color="auto" w:fill="FFFFFF"/>
      </w:pPr>
      <w:r>
        <w:rPr>
          <w:bCs/>
        </w:rPr>
        <w:t xml:space="preserve">2.2. Компания-производитель. </w:t>
      </w:r>
      <w:r>
        <w:t>Наименование: ______________________________________________</w:t>
      </w:r>
      <w:r w:rsidR="000C72FF">
        <w:t>___________________</w:t>
      </w:r>
    </w:p>
    <w:p w14:paraId="01EC829A" w14:textId="77777777" w:rsidR="00024500" w:rsidRDefault="00024500">
      <w:pPr>
        <w:shd w:val="clear" w:color="auto" w:fill="FFFFFF"/>
      </w:pPr>
      <w:r>
        <w:t>Адрес _________________________________________________________________________________</w:t>
      </w:r>
      <w:r w:rsidR="000C72FF">
        <w:t>___________________</w:t>
      </w:r>
    </w:p>
    <w:p w14:paraId="695B0B29" w14:textId="77777777" w:rsidR="00024500" w:rsidRDefault="00024500">
      <w:pPr>
        <w:shd w:val="clear" w:color="auto" w:fill="FFFFFF"/>
        <w:tabs>
          <w:tab w:val="left" w:leader="underscore" w:pos="5990"/>
        </w:tabs>
      </w:pPr>
      <w:r>
        <w:t>Телефон __________________ E-mail ___________________________ Факс _________________</w:t>
      </w:r>
      <w:r w:rsidR="000C72FF">
        <w:t>________________________</w:t>
      </w:r>
    </w:p>
    <w:p w14:paraId="64C80D18" w14:textId="77777777" w:rsidR="00CC0A10" w:rsidRDefault="00CC0A10">
      <w:pPr>
        <w:shd w:val="clear" w:color="auto" w:fill="FFFFFF"/>
        <w:rPr>
          <w:b/>
          <w:bCs/>
        </w:rPr>
      </w:pPr>
    </w:p>
    <w:p w14:paraId="69AB4375" w14:textId="77777777" w:rsidR="00024500" w:rsidRDefault="00024500">
      <w:pPr>
        <w:shd w:val="clear" w:color="auto" w:fill="FFFFFF"/>
        <w:rPr>
          <w:b/>
          <w:bCs/>
        </w:rPr>
      </w:pPr>
      <w:r>
        <w:rPr>
          <w:b/>
          <w:bCs/>
        </w:rPr>
        <w:t>3. ТВОРЧЕСКАЯ ГРУППА</w:t>
      </w:r>
    </w:p>
    <w:p w14:paraId="6A47D55D" w14:textId="77777777" w:rsidR="00024500" w:rsidRDefault="00024500">
      <w:pPr>
        <w:shd w:val="clear" w:color="auto" w:fill="FFFFFF"/>
        <w:rPr>
          <w:bCs/>
        </w:rPr>
      </w:pPr>
      <w:r>
        <w:rPr>
          <w:bCs/>
        </w:rPr>
        <w:t>3.1. Режиссер ______________________________________</w:t>
      </w:r>
      <w:r w:rsidR="000C72FF">
        <w:rPr>
          <w:bCs/>
        </w:rPr>
        <w:t>_______________________________________________________</w:t>
      </w:r>
    </w:p>
    <w:p w14:paraId="60D14645" w14:textId="77777777" w:rsidR="00024500" w:rsidRDefault="00024500">
      <w:pPr>
        <w:shd w:val="clear" w:color="auto" w:fill="FFFFFF"/>
        <w:rPr>
          <w:bCs/>
        </w:rPr>
      </w:pPr>
      <w:r>
        <w:rPr>
          <w:bCs/>
        </w:rPr>
        <w:t>Телефон __________________ E-mai__________________________ Факс __________________</w:t>
      </w:r>
      <w:r w:rsidR="000C72FF">
        <w:rPr>
          <w:bCs/>
        </w:rPr>
        <w:t>_________________________</w:t>
      </w:r>
    </w:p>
    <w:p w14:paraId="5781BE13" w14:textId="77777777" w:rsidR="00024500" w:rsidRDefault="00024500">
      <w:pPr>
        <w:shd w:val="clear" w:color="auto" w:fill="FFFFFF"/>
        <w:rPr>
          <w:bCs/>
        </w:rPr>
      </w:pPr>
      <w:r>
        <w:t xml:space="preserve">3.2. Автор сценария </w:t>
      </w:r>
      <w:r>
        <w:rPr>
          <w:bCs/>
        </w:rPr>
        <w:t>________________________________</w:t>
      </w:r>
      <w:r w:rsidR="000C72FF">
        <w:rPr>
          <w:bCs/>
        </w:rPr>
        <w:t>________________________________________________________</w:t>
      </w:r>
    </w:p>
    <w:p w14:paraId="2765C628" w14:textId="77777777" w:rsidR="00024500" w:rsidRDefault="00024500">
      <w:pPr>
        <w:shd w:val="clear" w:color="auto" w:fill="FFFFFF"/>
      </w:pPr>
      <w:r>
        <w:t xml:space="preserve">Телефон 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 Факс __________________</w:t>
      </w:r>
      <w:r w:rsidR="000C72FF">
        <w:t>_________________________</w:t>
      </w:r>
    </w:p>
    <w:p w14:paraId="066FAB8D" w14:textId="77777777" w:rsidR="00024500" w:rsidRDefault="00024500">
      <w:pPr>
        <w:shd w:val="clear" w:color="auto" w:fill="FFFFFF"/>
      </w:pPr>
      <w:r>
        <w:t>3.3. Оператор______________________________________</w:t>
      </w:r>
      <w:r w:rsidR="000C72FF">
        <w:t>________________________________________________________</w:t>
      </w:r>
    </w:p>
    <w:p w14:paraId="0514EA7C" w14:textId="77777777" w:rsidR="00024500" w:rsidRDefault="00024500">
      <w:pPr>
        <w:shd w:val="clear" w:color="auto" w:fill="FFFFFF"/>
      </w:pPr>
      <w:r>
        <w:t>3.4.</w:t>
      </w:r>
      <w:r w:rsidR="00F34566">
        <w:t>* Художник ___</w:t>
      </w:r>
      <w:r>
        <w:t>________________________________________________________________</w:t>
      </w:r>
      <w:r w:rsidR="000C72FF">
        <w:t>________________________</w:t>
      </w:r>
      <w:r>
        <w:t xml:space="preserve"> </w:t>
      </w:r>
    </w:p>
    <w:p w14:paraId="0E745B9C" w14:textId="77777777" w:rsidR="00024500" w:rsidRDefault="00024500">
      <w:pPr>
        <w:shd w:val="clear" w:color="auto" w:fill="FFFFFF"/>
      </w:pPr>
      <w:r>
        <w:t>3.5.</w:t>
      </w:r>
      <w:r w:rsidR="00F34566">
        <w:t>* Монтажер ___</w:t>
      </w:r>
      <w:r>
        <w:t>_________________________________</w:t>
      </w:r>
      <w:r w:rsidR="000C72FF">
        <w:t>________________________________________________________</w:t>
      </w:r>
    </w:p>
    <w:p w14:paraId="20EB2ADE" w14:textId="77777777" w:rsidR="00024500" w:rsidRDefault="00024500">
      <w:pPr>
        <w:shd w:val="clear" w:color="auto" w:fill="FFFFFF"/>
      </w:pPr>
      <w:r>
        <w:t>3.6.</w:t>
      </w:r>
      <w:r w:rsidR="00F34566">
        <w:t>* Звукооператор ____________</w:t>
      </w:r>
      <w:r>
        <w:t>____________________</w:t>
      </w:r>
      <w:r w:rsidR="000C72FF">
        <w:t>________________________________________________________</w:t>
      </w:r>
    </w:p>
    <w:p w14:paraId="78D84D27" w14:textId="77777777" w:rsidR="00024500" w:rsidRDefault="00024500">
      <w:pPr>
        <w:shd w:val="clear" w:color="auto" w:fill="FFFFFF"/>
      </w:pPr>
      <w:r>
        <w:t>3.7</w:t>
      </w:r>
      <w:r w:rsidR="00F34566">
        <w:t>.*  Композитор ___</w:t>
      </w:r>
      <w:r>
        <w:t>________________________________</w:t>
      </w:r>
      <w:r w:rsidR="000C72FF">
        <w:t>_______________________________________________________</w:t>
      </w:r>
    </w:p>
    <w:p w14:paraId="1D14CE73" w14:textId="77777777" w:rsidR="00024500" w:rsidRDefault="00024500">
      <w:pPr>
        <w:shd w:val="clear" w:color="auto" w:fill="FFFFFF"/>
        <w:rPr>
          <w:bCs/>
        </w:rPr>
      </w:pPr>
      <w:r>
        <w:t>3.8.</w:t>
      </w:r>
      <w:r w:rsidR="00F34566">
        <w:t>*</w:t>
      </w:r>
      <w:r>
        <w:t xml:space="preserve"> А</w:t>
      </w:r>
      <w:r>
        <w:rPr>
          <w:bCs/>
        </w:rPr>
        <w:t>ктерский состав (главные роли):</w:t>
      </w:r>
    </w:p>
    <w:p w14:paraId="4240E03A" w14:textId="77777777" w:rsidR="00024500" w:rsidRDefault="00024500">
      <w:pPr>
        <w:shd w:val="clear" w:color="auto" w:fill="FFFFFF"/>
        <w:rPr>
          <w:b/>
        </w:rPr>
      </w:pPr>
      <w:r>
        <w:t xml:space="preserve">ФИО </w:t>
      </w:r>
      <w:r>
        <w:rPr>
          <w:b/>
        </w:rPr>
        <w:t>___________________________________</w:t>
      </w:r>
      <w:r>
        <w:t>Персонаж</w:t>
      </w:r>
      <w:r>
        <w:rPr>
          <w:b/>
        </w:rPr>
        <w:t>_________________________________</w:t>
      </w:r>
      <w:r w:rsidR="000C72FF">
        <w:rPr>
          <w:b/>
        </w:rPr>
        <w:t>________________________</w:t>
      </w:r>
    </w:p>
    <w:p w14:paraId="4DE6F1BA" w14:textId="77777777" w:rsidR="00024500" w:rsidRDefault="00024500">
      <w:pPr>
        <w:shd w:val="clear" w:color="auto" w:fill="FFFFFF"/>
      </w:pPr>
      <w:r>
        <w:t>ФИО ___________________________________Персонаж_________________________________</w:t>
      </w:r>
      <w:r w:rsidR="000C72FF">
        <w:t>________________________</w:t>
      </w:r>
    </w:p>
    <w:p w14:paraId="2FD4528D" w14:textId="77777777" w:rsidR="00024500" w:rsidRDefault="00024500">
      <w:pPr>
        <w:shd w:val="clear" w:color="auto" w:fill="FFFFFF"/>
      </w:pPr>
      <w:r>
        <w:t>ФИО ___________________________________Персонаж_________________________________</w:t>
      </w:r>
      <w:r w:rsidR="000C72FF">
        <w:t>________________________</w:t>
      </w:r>
    </w:p>
    <w:p w14:paraId="7F6FA6DD" w14:textId="77777777" w:rsidR="00024500" w:rsidRDefault="00024500">
      <w:pPr>
        <w:shd w:val="clear" w:color="auto" w:fill="FFFFFF"/>
      </w:pPr>
      <w:r>
        <w:t>ФИО ___________________________________Персонаж_________________________________</w:t>
      </w:r>
      <w:r w:rsidR="000C72FF">
        <w:t>________________________</w:t>
      </w:r>
    </w:p>
    <w:p w14:paraId="79615C99" w14:textId="77777777" w:rsidR="00024500" w:rsidRPr="00F34566" w:rsidRDefault="00F34566">
      <w:pPr>
        <w:shd w:val="clear" w:color="auto" w:fill="FFFFFF"/>
        <w:tabs>
          <w:tab w:val="left" w:pos="851"/>
        </w:tabs>
        <w:rPr>
          <w:spacing w:val="-10"/>
        </w:rPr>
      </w:pPr>
      <w:r w:rsidRPr="00F34566">
        <w:rPr>
          <w:spacing w:val="-10"/>
        </w:rPr>
        <w:t>*если имеется</w:t>
      </w:r>
    </w:p>
    <w:p w14:paraId="272A6493" w14:textId="77777777" w:rsidR="00F34566" w:rsidRDefault="00F34566">
      <w:pPr>
        <w:shd w:val="clear" w:color="auto" w:fill="FFFFFF"/>
        <w:tabs>
          <w:tab w:val="left" w:pos="851"/>
        </w:tabs>
        <w:rPr>
          <w:b/>
          <w:spacing w:val="-10"/>
        </w:rPr>
      </w:pPr>
    </w:p>
    <w:p w14:paraId="20613325" w14:textId="77777777" w:rsidR="00024500" w:rsidRDefault="00024500">
      <w:pPr>
        <w:shd w:val="clear" w:color="auto" w:fill="FFFFFF"/>
        <w:tabs>
          <w:tab w:val="left" w:pos="851"/>
        </w:tabs>
        <w:rPr>
          <w:b/>
          <w:spacing w:val="-10"/>
        </w:rPr>
      </w:pPr>
      <w:r>
        <w:rPr>
          <w:b/>
          <w:spacing w:val="-10"/>
        </w:rPr>
        <w:t xml:space="preserve">4. ТЕХНИЧЕСКИЕ ХАРАКТЕРИСТИКИ </w:t>
      </w:r>
    </w:p>
    <w:p w14:paraId="4BF3E0D1" w14:textId="77777777" w:rsidR="00024500" w:rsidRDefault="000C72FF" w:rsidP="000C72FF">
      <w:pPr>
        <w:shd w:val="clear" w:color="auto" w:fill="FFFFFF"/>
        <w:tabs>
          <w:tab w:val="left" w:pos="851"/>
          <w:tab w:val="left" w:pos="2789"/>
        </w:tabs>
        <w:rPr>
          <w:bCs/>
        </w:rPr>
      </w:pPr>
      <w:r>
        <w:rPr>
          <w:bCs/>
        </w:rPr>
        <w:t xml:space="preserve">4.1. </w:t>
      </w:r>
      <w:r w:rsidR="00024500">
        <w:rPr>
          <w:bCs/>
        </w:rPr>
        <w:t xml:space="preserve">□ цветной    □ ч/б    </w:t>
      </w:r>
    </w:p>
    <w:p w14:paraId="66048B9D" w14:textId="77777777" w:rsidR="00024500" w:rsidRDefault="000C72FF" w:rsidP="000C72FF">
      <w:pPr>
        <w:shd w:val="clear" w:color="auto" w:fill="FFFFFF"/>
        <w:tabs>
          <w:tab w:val="left" w:pos="851"/>
          <w:tab w:val="left" w:pos="2789"/>
        </w:tabs>
        <w:rPr>
          <w:bCs/>
        </w:rPr>
      </w:pPr>
      <w:r>
        <w:rPr>
          <w:bCs/>
        </w:rPr>
        <w:t xml:space="preserve">4.2. </w:t>
      </w:r>
      <w:r w:rsidR="00024500">
        <w:rPr>
          <w:bCs/>
        </w:rPr>
        <w:t xml:space="preserve">Формат фильма  □ </w:t>
      </w:r>
      <w:r w:rsidR="00024500">
        <w:rPr>
          <w:rFonts w:ascii="sans-serif" w:hAnsi="sans-serif"/>
          <w:bCs/>
          <w:color w:val="252525"/>
          <w:lang w:val="en-US"/>
        </w:rPr>
        <w:t>DCP</w:t>
      </w:r>
      <w:r w:rsidR="00024500">
        <w:rPr>
          <w:rFonts w:ascii="sans-serif" w:hAnsi="sans-serif"/>
          <w:bCs/>
          <w:color w:val="252525"/>
        </w:rPr>
        <w:t xml:space="preserve"> (</w:t>
      </w:r>
      <w:r w:rsidR="00024500">
        <w:rPr>
          <w:rFonts w:ascii="sans-serif" w:hAnsi="sans-serif"/>
          <w:bCs/>
          <w:color w:val="252525"/>
          <w:lang w:val="en-US"/>
        </w:rPr>
        <w:t>Digital</w:t>
      </w:r>
      <w:r w:rsidR="00024500">
        <w:rPr>
          <w:rFonts w:ascii="sans-serif" w:hAnsi="sans-serif"/>
          <w:bCs/>
          <w:color w:val="252525"/>
        </w:rPr>
        <w:t xml:space="preserve"> </w:t>
      </w:r>
      <w:r w:rsidR="00024500">
        <w:rPr>
          <w:rFonts w:ascii="sans-serif" w:hAnsi="sans-serif"/>
          <w:bCs/>
          <w:color w:val="252525"/>
          <w:lang w:val="en-US"/>
        </w:rPr>
        <w:t>Cinema</w:t>
      </w:r>
      <w:r w:rsidR="00024500">
        <w:rPr>
          <w:rFonts w:ascii="sans-serif" w:hAnsi="sans-serif"/>
          <w:bCs/>
          <w:color w:val="252525"/>
        </w:rPr>
        <w:t xml:space="preserve"> </w:t>
      </w:r>
      <w:r w:rsidR="00024500">
        <w:rPr>
          <w:rFonts w:ascii="sans-serif" w:hAnsi="sans-serif"/>
          <w:bCs/>
          <w:color w:val="252525"/>
          <w:lang w:val="en-US"/>
        </w:rPr>
        <w:t>Package</w:t>
      </w:r>
      <w:r w:rsidR="00024500">
        <w:rPr>
          <w:rFonts w:ascii="sans-serif" w:hAnsi="sans-serif"/>
          <w:bCs/>
          <w:color w:val="252525"/>
        </w:rPr>
        <w:t>)</w:t>
      </w:r>
      <w:r w:rsidR="00024500">
        <w:rPr>
          <w:bCs/>
        </w:rPr>
        <w:t xml:space="preserve">          □ другой (указать) _______________________________________________________________</w:t>
      </w:r>
      <w:r>
        <w:rPr>
          <w:bCs/>
        </w:rPr>
        <w:t>__________________________________________</w:t>
      </w:r>
    </w:p>
    <w:p w14:paraId="576CF022" w14:textId="77777777" w:rsidR="00024500" w:rsidRDefault="00024500" w:rsidP="000C72FF">
      <w:pPr>
        <w:shd w:val="clear" w:color="auto" w:fill="FFFFFF"/>
        <w:tabs>
          <w:tab w:val="left" w:pos="851"/>
          <w:tab w:val="left" w:pos="2835"/>
        </w:tabs>
        <w:rPr>
          <w:bCs/>
        </w:rPr>
      </w:pPr>
      <w:r>
        <w:rPr>
          <w:bCs/>
        </w:rPr>
        <w:t xml:space="preserve"> 4.3. Формат экрана   □1.37      □1.66      □1.85       □ 4:3     □ другой</w:t>
      </w:r>
    </w:p>
    <w:p w14:paraId="094529FD" w14:textId="77777777" w:rsidR="00024500" w:rsidRDefault="00024500">
      <w:pPr>
        <w:shd w:val="clear" w:color="auto" w:fill="FFFFFF"/>
        <w:tabs>
          <w:tab w:val="left" w:pos="0"/>
        </w:tabs>
        <w:rPr>
          <w:bCs/>
        </w:rPr>
        <w:sectPr w:rsidR="00024500">
          <w:type w:val="continuous"/>
          <w:pgSz w:w="11917" w:h="16679"/>
          <w:pgMar w:top="750" w:right="616" w:bottom="567" w:left="709" w:header="720" w:footer="720" w:gutter="0"/>
          <w:cols w:space="720"/>
          <w:docGrid w:linePitch="360"/>
        </w:sectPr>
      </w:pPr>
      <w:r>
        <w:rPr>
          <w:spacing w:val="-10"/>
        </w:rPr>
        <w:t xml:space="preserve"> 4.4.</w:t>
      </w:r>
      <w:r>
        <w:rPr>
          <w:b/>
          <w:spacing w:val="-10"/>
        </w:rPr>
        <w:t xml:space="preserve"> </w:t>
      </w:r>
      <w:r>
        <w:rPr>
          <w:bCs/>
          <w:spacing w:val="-2"/>
        </w:rPr>
        <w:t>Звук     □</w:t>
      </w:r>
      <w:r>
        <w:rPr>
          <w:bCs/>
          <w:spacing w:val="-2"/>
          <w:lang w:val="en-US"/>
        </w:rPr>
        <w:t>STEREO</w:t>
      </w:r>
      <w:r>
        <w:rPr>
          <w:bCs/>
          <w:spacing w:val="-2"/>
        </w:rPr>
        <w:t xml:space="preserve">         □ </w:t>
      </w:r>
      <w:r>
        <w:rPr>
          <w:bCs/>
          <w:spacing w:val="-2"/>
          <w:lang w:val="en-US"/>
        </w:rPr>
        <w:t>Dolby</w:t>
      </w:r>
      <w:r>
        <w:rPr>
          <w:bCs/>
          <w:spacing w:val="-2"/>
        </w:rPr>
        <w:t xml:space="preserve"> </w:t>
      </w:r>
      <w:r>
        <w:rPr>
          <w:bCs/>
          <w:spacing w:val="-2"/>
          <w:lang w:val="en-US"/>
        </w:rPr>
        <w:t>Surround</w:t>
      </w:r>
      <w:r>
        <w:rPr>
          <w:bCs/>
          <w:spacing w:val="-2"/>
        </w:rPr>
        <w:t xml:space="preserve">            □ </w:t>
      </w:r>
      <w:r>
        <w:rPr>
          <w:bCs/>
          <w:spacing w:val="-2"/>
          <w:lang w:val="en-US"/>
        </w:rPr>
        <w:t>Dolby</w:t>
      </w:r>
      <w:r>
        <w:rPr>
          <w:bCs/>
          <w:spacing w:val="-2"/>
        </w:rPr>
        <w:t xml:space="preserve"> </w:t>
      </w:r>
      <w:r>
        <w:rPr>
          <w:bCs/>
          <w:spacing w:val="-2"/>
          <w:lang w:val="en-US"/>
        </w:rPr>
        <w:t>Digital</w:t>
      </w:r>
      <w:r>
        <w:rPr>
          <w:bCs/>
          <w:spacing w:val="-2"/>
        </w:rPr>
        <w:t xml:space="preserve">       □ моно    </w:t>
      </w:r>
      <w:r>
        <w:rPr>
          <w:bCs/>
        </w:rPr>
        <w:t>□ другой</w:t>
      </w:r>
    </w:p>
    <w:p w14:paraId="3D687606" w14:textId="77777777" w:rsidR="00024500" w:rsidRDefault="00024500">
      <w:pPr>
        <w:shd w:val="clear" w:color="auto" w:fill="FFFFFF"/>
        <w:tabs>
          <w:tab w:val="left" w:pos="312"/>
        </w:tabs>
        <w:rPr>
          <w:b/>
        </w:rPr>
      </w:pPr>
    </w:p>
    <w:p w14:paraId="6B8496F9" w14:textId="77777777" w:rsidR="00024500" w:rsidRDefault="00024500">
      <w:pPr>
        <w:shd w:val="clear" w:color="auto" w:fill="FFFFFF"/>
        <w:tabs>
          <w:tab w:val="left" w:pos="312"/>
        </w:tabs>
        <w:rPr>
          <w:b/>
        </w:rPr>
      </w:pPr>
    </w:p>
    <w:p w14:paraId="58A0C3A5" w14:textId="77777777" w:rsidR="00024500" w:rsidRDefault="00024500">
      <w:pPr>
        <w:shd w:val="clear" w:color="auto" w:fill="FFFFFF"/>
        <w:tabs>
          <w:tab w:val="left" w:pos="312"/>
        </w:tabs>
        <w:rPr>
          <w:b/>
          <w:bCs/>
        </w:rPr>
      </w:pPr>
      <w:r>
        <w:rPr>
          <w:b/>
        </w:rPr>
        <w:t>5.</w:t>
      </w:r>
      <w:r>
        <w:tab/>
      </w:r>
      <w:r>
        <w:rPr>
          <w:b/>
          <w:bCs/>
        </w:rPr>
        <w:t>ДОКУМЕНТАЦИЯ И МАТЕРИАЛЫ</w:t>
      </w:r>
    </w:p>
    <w:p w14:paraId="2A7E6E14" w14:textId="77777777" w:rsidR="00024500" w:rsidRDefault="00024500">
      <w:pPr>
        <w:shd w:val="clear" w:color="auto" w:fill="FFFFFF"/>
        <w:tabs>
          <w:tab w:val="left" w:pos="312"/>
        </w:tabs>
        <w:jc w:val="both"/>
        <w:rPr>
          <w:b/>
          <w:bCs/>
        </w:rPr>
      </w:pPr>
      <w:r>
        <w:t>Пожалуйста, направьте в адрес Дирекции Фестиваля следующие материалы в электронном виде</w:t>
      </w:r>
      <w:r>
        <w:rPr>
          <w:b/>
          <w:bCs/>
        </w:rPr>
        <w:t xml:space="preserve"> </w:t>
      </w:r>
    </w:p>
    <w:p w14:paraId="4F51C6A3" w14:textId="77777777" w:rsidR="00024500" w:rsidRDefault="00024500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bCs/>
        </w:rPr>
      </w:pPr>
      <w:r>
        <w:rPr>
          <w:b/>
          <w:bCs/>
        </w:rPr>
        <w:t xml:space="preserve">Просмотровую копию фильма </w:t>
      </w:r>
      <w:r>
        <w:rPr>
          <w:bCs/>
          <w:i/>
        </w:rPr>
        <w:t>(по выбору правообладателя</w:t>
      </w:r>
      <w:r>
        <w:rPr>
          <w:bCs/>
        </w:rPr>
        <w:t xml:space="preserve"> </w:t>
      </w:r>
      <w:r>
        <w:rPr>
          <w:bCs/>
          <w:i/>
        </w:rPr>
        <w:t>одним из указанных способов)</w:t>
      </w:r>
      <w:r>
        <w:rPr>
          <w:bCs/>
        </w:rPr>
        <w:t xml:space="preserve">: </w:t>
      </w:r>
    </w:p>
    <w:p w14:paraId="0F3E3F19" w14:textId="77777777" w:rsidR="00024500" w:rsidRDefault="00024500">
      <w:pPr>
        <w:shd w:val="clear" w:color="auto" w:fill="FFFFFF"/>
        <w:tabs>
          <w:tab w:val="left" w:pos="490"/>
        </w:tabs>
        <w:jc w:val="both"/>
        <w:rPr>
          <w:b/>
          <w:bCs/>
        </w:rPr>
      </w:pPr>
      <w:r>
        <w:rPr>
          <w:bCs/>
        </w:rPr>
        <w:t xml:space="preserve">- </w:t>
      </w:r>
      <w:r>
        <w:t xml:space="preserve"> на диске </w:t>
      </w:r>
      <w:r>
        <w:rPr>
          <w:bCs/>
        </w:rPr>
        <w:t xml:space="preserve">(не менее 2  шт.) </w:t>
      </w:r>
      <w:r>
        <w:t xml:space="preserve">в формате DVD </w:t>
      </w:r>
      <w:r>
        <w:rPr>
          <w:lang w:val="en-US"/>
        </w:rPr>
        <w:t>video</w:t>
      </w:r>
      <w:r>
        <w:t xml:space="preserve">, в системе </w:t>
      </w:r>
      <w:r>
        <w:rPr>
          <w:lang w:val="en-US"/>
        </w:rPr>
        <w:t>PAL</w:t>
      </w:r>
      <w:r>
        <w:t>, при этом:</w:t>
      </w:r>
      <w:r>
        <w:rPr>
          <w:b/>
          <w:bCs/>
        </w:rPr>
        <w:t xml:space="preserve"> </w:t>
      </w:r>
    </w:p>
    <w:p w14:paraId="62075A6D" w14:textId="77777777" w:rsidR="00024500" w:rsidRDefault="0002450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непосредственно на</w:t>
      </w:r>
      <w:r>
        <w:rPr>
          <w:rFonts w:ascii="Times New Roman" w:hAnsi="Times New Roman" w:cs="Times New Roman"/>
          <w:i/>
          <w:sz w:val="20"/>
          <w:szCs w:val="20"/>
        </w:rPr>
        <w:t xml:space="preserve"> поверхности диска должна быть указана информация: название фильма, хронометраж, конкурсная номинация и фамилия режиссера.  </w:t>
      </w:r>
    </w:p>
    <w:p w14:paraId="4F24F837" w14:textId="77777777" w:rsidR="00024500" w:rsidRDefault="0002450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на одном диске должен быть только один фильм, заявляемый на конкурс. На диске не должно быть «сборников» и дополнительных материалов (меню, промо-роликов, калибровки цвета/текста/звука и любой иной информации);</w:t>
      </w:r>
    </w:p>
    <w:p w14:paraId="5853300B" w14:textId="77777777" w:rsidR="00024500" w:rsidRDefault="0002450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дополнительные материалы (промо-ролики, калибровки цвета/текста/звука, тексты/диалоговые листы и любая иная информация) направляются в электронном виде вместе со ссылкой на фильм в теле письма и/или приложением к нему в техническую дирекцию Оргкомитета.</w:t>
      </w:r>
    </w:p>
    <w:p w14:paraId="0A66FC94" w14:textId="77777777" w:rsidR="00024500" w:rsidRDefault="00024500">
      <w:pPr>
        <w:shd w:val="clear" w:color="auto" w:fill="FFFFFF"/>
        <w:tabs>
          <w:tab w:val="left" w:pos="490"/>
        </w:tabs>
        <w:jc w:val="both"/>
        <w:rPr>
          <w:rFonts w:cs="Times New Roman"/>
          <w:i/>
        </w:rPr>
      </w:pPr>
      <w:r>
        <w:rPr>
          <w:bCs/>
        </w:rPr>
        <w:t>- направить (</w:t>
      </w:r>
      <w:r>
        <w:rPr>
          <w:rFonts w:cs="Times New Roman"/>
          <w:i/>
        </w:rPr>
        <w:t>ссылка не должна содержать «сборники» и дополнительные материалы: меню, промо-ролики, калибровку цвета, текста, звука и любую иную информацию), сервер хранения данных по ссылке не должен содержать каких-либо ограничений по возможности скачивания;</w:t>
      </w:r>
    </w:p>
    <w:p w14:paraId="2BF4606E" w14:textId="77777777" w:rsidR="00300B60" w:rsidRPr="00300B60" w:rsidRDefault="00300B60">
      <w:pPr>
        <w:shd w:val="clear" w:color="auto" w:fill="FFFFFF"/>
        <w:tabs>
          <w:tab w:val="left" w:pos="490"/>
        </w:tabs>
        <w:jc w:val="both"/>
        <w:rPr>
          <w:rFonts w:cs="Times New Roman"/>
        </w:rPr>
      </w:pPr>
      <w:r w:rsidRPr="00300B60">
        <w:rPr>
          <w:rFonts w:cs="Times New Roman"/>
        </w:rPr>
        <w:t xml:space="preserve">Просмотровая копия фильма в формате DVD video или ссылки на фильм в электронном виде должна поступить в отборочную комиссию не позднее </w:t>
      </w:r>
      <w:r w:rsidR="00F34566">
        <w:rPr>
          <w:rFonts w:cs="Times New Roman"/>
        </w:rPr>
        <w:t>15</w:t>
      </w:r>
      <w:r w:rsidRPr="00300B60">
        <w:rPr>
          <w:rFonts w:cs="Times New Roman"/>
        </w:rPr>
        <w:t>.0</w:t>
      </w:r>
      <w:r w:rsidR="00F34566">
        <w:rPr>
          <w:rFonts w:cs="Times New Roman"/>
        </w:rPr>
        <w:t>6</w:t>
      </w:r>
      <w:r w:rsidRPr="00300B60">
        <w:rPr>
          <w:rFonts w:cs="Times New Roman"/>
        </w:rPr>
        <w:t>.201</w:t>
      </w:r>
      <w:r w:rsidR="00F34566">
        <w:rPr>
          <w:rFonts w:cs="Times New Roman"/>
        </w:rPr>
        <w:t>7</w:t>
      </w:r>
      <w:r w:rsidRPr="00300B60">
        <w:rPr>
          <w:rFonts w:cs="Times New Roman"/>
        </w:rPr>
        <w:t xml:space="preserve"> г.</w:t>
      </w:r>
    </w:p>
    <w:p w14:paraId="59242B4F" w14:textId="77777777" w:rsidR="00024500" w:rsidRDefault="00024500">
      <w:pPr>
        <w:numPr>
          <w:ilvl w:val="0"/>
          <w:numId w:val="4"/>
        </w:numPr>
        <w:shd w:val="clear" w:color="auto" w:fill="FFFFFF"/>
        <w:tabs>
          <w:tab w:val="left" w:pos="490"/>
        </w:tabs>
      </w:pPr>
      <w:r>
        <w:t>Аннотацию (на русском язык</w:t>
      </w:r>
      <w:r w:rsidR="00CC0A10">
        <w:t>е</w:t>
      </w:r>
      <w:r>
        <w:t xml:space="preserve"> объёмом до 500 знаков): </w:t>
      </w:r>
    </w:p>
    <w:p w14:paraId="5B9E5D40" w14:textId="77777777" w:rsidR="00024500" w:rsidRDefault="00024500">
      <w:pPr>
        <w:shd w:val="clear" w:color="auto" w:fill="FFFFFF"/>
        <w:tabs>
          <w:tab w:val="left" w:pos="490"/>
        </w:tabs>
        <w:rPr>
          <w:b/>
        </w:rPr>
      </w:pPr>
      <w:r>
        <w:rPr>
          <w:b/>
        </w:rPr>
        <w:t>_____________________________________________________</w:t>
      </w:r>
      <w:r w:rsidR="000C72FF">
        <w:rPr>
          <w:b/>
        </w:rPr>
        <w:t>_____________________________________________________</w:t>
      </w:r>
    </w:p>
    <w:p w14:paraId="656C3B23" w14:textId="77777777" w:rsidR="00CC0A10" w:rsidRDefault="00024500" w:rsidP="00CC0A10">
      <w:pPr>
        <w:shd w:val="clear" w:color="auto" w:fill="FFFFFF"/>
        <w:tabs>
          <w:tab w:val="left" w:pos="490"/>
        </w:tabs>
        <w:rPr>
          <w:bCs/>
        </w:rPr>
      </w:pPr>
      <w:r>
        <w:rPr>
          <w:bCs/>
        </w:rPr>
        <w:t>5.</w:t>
      </w:r>
      <w:r w:rsidR="00CC0A10">
        <w:rPr>
          <w:bCs/>
        </w:rPr>
        <w:t>3</w:t>
      </w:r>
      <w:r>
        <w:rPr>
          <w:bCs/>
        </w:rPr>
        <w:t xml:space="preserve">. Фотографию режиссера 1–2 шт. (в формате </w:t>
      </w:r>
      <w:r>
        <w:rPr>
          <w:bCs/>
          <w:lang w:val="en-US"/>
        </w:rPr>
        <w:t>tiff</w:t>
      </w:r>
      <w:r w:rsidR="00CC0A10">
        <w:rPr>
          <w:bCs/>
        </w:rPr>
        <w:t xml:space="preserve">/jpg, </w:t>
      </w:r>
      <w:r>
        <w:rPr>
          <w:bCs/>
        </w:rPr>
        <w:t xml:space="preserve">размер  не менее чем 300 </w:t>
      </w:r>
      <w:r>
        <w:rPr>
          <w:bCs/>
          <w:lang w:val="en-US"/>
        </w:rPr>
        <w:t>dpi</w:t>
      </w:r>
      <w:r w:rsidR="00CC0A10">
        <w:rPr>
          <w:bCs/>
        </w:rPr>
        <w:t>)</w:t>
      </w:r>
    </w:p>
    <w:p w14:paraId="04259439" w14:textId="77777777" w:rsidR="00CC0A10" w:rsidRDefault="009E3607" w:rsidP="00CC0A10">
      <w:pPr>
        <w:shd w:val="clear" w:color="auto" w:fill="FFFFFF"/>
        <w:tabs>
          <w:tab w:val="left" w:pos="490"/>
        </w:tabs>
        <w:rPr>
          <w:bCs/>
        </w:rPr>
      </w:pPr>
      <w:r>
        <w:rPr>
          <w:bCs/>
        </w:rPr>
        <w:t>5.4</w:t>
      </w:r>
      <w:r w:rsidR="00CC0A10">
        <w:rPr>
          <w:bCs/>
        </w:rPr>
        <w:t xml:space="preserve">. </w:t>
      </w:r>
      <w:r w:rsidR="00024500">
        <w:rPr>
          <w:bCs/>
        </w:rPr>
        <w:t xml:space="preserve">Кадры из фильма 3–4 шт. в электронном виде </w:t>
      </w:r>
    </w:p>
    <w:p w14:paraId="30B3EE67" w14:textId="77777777" w:rsidR="00024500" w:rsidRDefault="009E3607" w:rsidP="00CC0A10">
      <w:pPr>
        <w:shd w:val="clear" w:color="auto" w:fill="FFFFFF"/>
        <w:tabs>
          <w:tab w:val="left" w:pos="490"/>
        </w:tabs>
        <w:rPr>
          <w:bCs/>
        </w:rPr>
      </w:pPr>
      <w:r>
        <w:rPr>
          <w:bCs/>
        </w:rPr>
        <w:t>5.5</w:t>
      </w:r>
      <w:r w:rsidR="00CC0A10">
        <w:rPr>
          <w:bCs/>
        </w:rPr>
        <w:t xml:space="preserve">. </w:t>
      </w:r>
      <w:r w:rsidR="00024500">
        <w:rPr>
          <w:bCs/>
        </w:rPr>
        <w:t>Рекламный ролик о фильме (предоставляется на отдельном диске) для промотирования в интернет-среде - *</w:t>
      </w:r>
      <w:r w:rsidR="00024500">
        <w:rPr>
          <w:bCs/>
          <w:lang w:val="en-US"/>
        </w:rPr>
        <w:t>mov</w:t>
      </w:r>
      <w:r w:rsidR="00024500">
        <w:rPr>
          <w:bCs/>
        </w:rPr>
        <w:t xml:space="preserve">, </w:t>
      </w:r>
      <w:r w:rsidR="00024500">
        <w:rPr>
          <w:bCs/>
          <w:lang w:val="en-US"/>
        </w:rPr>
        <w:t>mpeg</w:t>
      </w:r>
      <w:r w:rsidR="00024500">
        <w:rPr>
          <w:bCs/>
        </w:rPr>
        <w:t>4</w:t>
      </w:r>
    </w:p>
    <w:p w14:paraId="01CDB8E4" w14:textId="77777777" w:rsidR="00024500" w:rsidRDefault="00024500">
      <w:pPr>
        <w:shd w:val="clear" w:color="auto" w:fill="FFFFFF"/>
        <w:tabs>
          <w:tab w:val="left" w:pos="490"/>
        </w:tabs>
        <w:rPr>
          <w:bCs/>
        </w:rPr>
      </w:pPr>
      <w:r>
        <w:rPr>
          <w:bCs/>
        </w:rPr>
        <w:t>5.</w:t>
      </w:r>
      <w:r w:rsidR="009E3607">
        <w:rPr>
          <w:bCs/>
        </w:rPr>
        <w:t>6</w:t>
      </w:r>
      <w:r>
        <w:rPr>
          <w:bCs/>
        </w:rPr>
        <w:t>. Пресс-материалы, плакаты  □  Да        □  Нет</w:t>
      </w:r>
    </w:p>
    <w:p w14:paraId="4C3AC3A4" w14:textId="77777777" w:rsidR="00024500" w:rsidRDefault="00024500">
      <w:pPr>
        <w:shd w:val="clear" w:color="auto" w:fill="FFFFFF"/>
        <w:tabs>
          <w:tab w:val="left" w:pos="312"/>
        </w:tabs>
        <w:rPr>
          <w:b/>
          <w:bCs/>
          <w:spacing w:val="-6"/>
        </w:rPr>
      </w:pPr>
    </w:p>
    <w:p w14:paraId="057048FE" w14:textId="77777777" w:rsidR="00024500" w:rsidRDefault="00024500">
      <w:pPr>
        <w:shd w:val="clear" w:color="auto" w:fill="FFFFFF"/>
        <w:tabs>
          <w:tab w:val="left" w:pos="312"/>
        </w:tabs>
        <w:rPr>
          <w:b/>
          <w:bCs/>
        </w:rPr>
      </w:pPr>
      <w:r>
        <w:rPr>
          <w:b/>
          <w:bCs/>
          <w:spacing w:val="-6"/>
        </w:rPr>
        <w:t>6.</w:t>
      </w:r>
      <w:r>
        <w:rPr>
          <w:b/>
          <w:bCs/>
        </w:rPr>
        <w:tab/>
        <w:t>ПЕРЕДАЧА И ТРАНСПОРТИРОВКА КОПИЙ ФИЛЬМОВ</w:t>
      </w:r>
    </w:p>
    <w:p w14:paraId="3FACFDA8" w14:textId="77777777" w:rsidR="00024500" w:rsidRDefault="00024500">
      <w:pPr>
        <w:numPr>
          <w:ilvl w:val="0"/>
          <w:numId w:val="6"/>
        </w:numPr>
        <w:shd w:val="clear" w:color="auto" w:fill="FFFFFF"/>
        <w:tabs>
          <w:tab w:val="left" w:pos="485"/>
        </w:tabs>
        <w:jc w:val="both"/>
      </w:pPr>
      <w:r>
        <w:t>Информация об отправителе копий фильма в Оргомитет Фестиваля:</w:t>
      </w:r>
    </w:p>
    <w:p w14:paraId="6A8BF783" w14:textId="77777777" w:rsidR="00024500" w:rsidRDefault="00024500">
      <w:pPr>
        <w:numPr>
          <w:ilvl w:val="0"/>
          <w:numId w:val="8"/>
        </w:numPr>
        <w:shd w:val="clear" w:color="auto" w:fill="FFFFFF"/>
        <w:tabs>
          <w:tab w:val="left" w:pos="490"/>
        </w:tabs>
        <w:rPr>
          <w:lang w:val="en-US"/>
        </w:rPr>
      </w:pPr>
      <w:r>
        <w:t>Компания _______________________________________________________</w:t>
      </w:r>
      <w:r>
        <w:rPr>
          <w:lang w:val="en-US"/>
        </w:rPr>
        <w:t>____________</w:t>
      </w:r>
      <w:r w:rsidR="000C72FF">
        <w:t>______________________</w:t>
      </w:r>
    </w:p>
    <w:p w14:paraId="16A3427F" w14:textId="77777777" w:rsidR="00024500" w:rsidRDefault="00024500">
      <w:pPr>
        <w:numPr>
          <w:ilvl w:val="0"/>
          <w:numId w:val="8"/>
        </w:numPr>
        <w:shd w:val="clear" w:color="auto" w:fill="FFFFFF"/>
        <w:tabs>
          <w:tab w:val="left" w:pos="490"/>
        </w:tabs>
        <w:rPr>
          <w:lang w:val="en-US"/>
        </w:rPr>
      </w:pPr>
      <w:r>
        <w:t>Имя представителя</w:t>
      </w:r>
      <w:r>
        <w:rPr>
          <w:lang w:val="en-US"/>
        </w:rPr>
        <w:t xml:space="preserve"> ___________________________________________________________</w:t>
      </w:r>
      <w:r w:rsidR="000C72FF">
        <w:t>______________________</w:t>
      </w:r>
    </w:p>
    <w:p w14:paraId="103AB6D1" w14:textId="77777777" w:rsidR="00024500" w:rsidRDefault="00024500">
      <w:pPr>
        <w:numPr>
          <w:ilvl w:val="0"/>
          <w:numId w:val="8"/>
        </w:numPr>
        <w:shd w:val="clear" w:color="auto" w:fill="FFFFFF"/>
        <w:tabs>
          <w:tab w:val="left" w:pos="490"/>
        </w:tabs>
        <w:rPr>
          <w:lang w:val="en-US"/>
        </w:rPr>
      </w:pPr>
      <w:r>
        <w:t>Адрес</w:t>
      </w:r>
      <w:r>
        <w:rPr>
          <w:lang w:val="en-US"/>
        </w:rPr>
        <w:t xml:space="preserve"> ______________________________________________________________________</w:t>
      </w:r>
      <w:r w:rsidR="000C72FF">
        <w:t>______________________</w:t>
      </w:r>
    </w:p>
    <w:p w14:paraId="378417A3" w14:textId="77777777" w:rsidR="00024500" w:rsidRDefault="00024500">
      <w:pPr>
        <w:numPr>
          <w:ilvl w:val="0"/>
          <w:numId w:val="8"/>
        </w:numPr>
        <w:shd w:val="clear" w:color="auto" w:fill="FFFFFF"/>
        <w:tabs>
          <w:tab w:val="left" w:pos="485"/>
        </w:tabs>
        <w:rPr>
          <w:lang w:val="en-US"/>
        </w:rPr>
      </w:pPr>
      <w:r>
        <w:t>Телефон _________________</w:t>
      </w:r>
      <w:r>
        <w:rPr>
          <w:lang w:val="en-US"/>
        </w:rPr>
        <w:t>_</w:t>
      </w:r>
      <w:r>
        <w:t>_факс___</w:t>
      </w:r>
      <w:r>
        <w:rPr>
          <w:lang w:val="en-US"/>
        </w:rPr>
        <w:t>___</w:t>
      </w:r>
      <w:r>
        <w:t>___</w:t>
      </w:r>
      <w:r>
        <w:rPr>
          <w:lang w:val="en-US"/>
        </w:rPr>
        <w:t>___</w:t>
      </w:r>
      <w:r>
        <w:t xml:space="preserve">_____ </w:t>
      </w:r>
      <w:r>
        <w:rPr>
          <w:lang w:val="en-US"/>
        </w:rPr>
        <w:t>e-mail _______</w:t>
      </w:r>
      <w:r>
        <w:t>__</w:t>
      </w:r>
      <w:r>
        <w:rPr>
          <w:lang w:val="en-US"/>
        </w:rPr>
        <w:t>_____________</w:t>
      </w:r>
      <w:r w:rsidR="000C72FF">
        <w:t>______________________</w:t>
      </w:r>
    </w:p>
    <w:p w14:paraId="618BAC64" w14:textId="77777777" w:rsidR="00024500" w:rsidRDefault="00024500">
      <w:pPr>
        <w:numPr>
          <w:ilvl w:val="0"/>
          <w:numId w:val="6"/>
        </w:numPr>
        <w:shd w:val="clear" w:color="auto" w:fill="FFFFFF"/>
        <w:tabs>
          <w:tab w:val="left" w:pos="485"/>
        </w:tabs>
        <w:jc w:val="both"/>
        <w:rPr>
          <w:bCs/>
        </w:rPr>
      </w:pPr>
      <w:r>
        <w:rPr>
          <w:bCs/>
        </w:rPr>
        <w:t>Предоставление копий фильмов на цифровых носителях осуществляется за счет отправляющей стороны.</w:t>
      </w:r>
    </w:p>
    <w:p w14:paraId="466172E9" w14:textId="77777777" w:rsidR="00300B60" w:rsidRPr="00300B60" w:rsidRDefault="00024500" w:rsidP="00300B60">
      <w:pPr>
        <w:numPr>
          <w:ilvl w:val="0"/>
          <w:numId w:val="6"/>
        </w:numPr>
        <w:rPr>
          <w:b/>
        </w:rPr>
      </w:pPr>
      <w:r>
        <w:t xml:space="preserve">Копии фильмов для демонстрации в дни Кинофестиваля на жестком диске в формате </w:t>
      </w:r>
      <w:r w:rsidRPr="00300B60">
        <w:rPr>
          <w:lang w:val="en-US"/>
        </w:rPr>
        <w:t>DCP</w:t>
      </w:r>
      <w:r>
        <w:t xml:space="preserve"> </w:t>
      </w:r>
      <w:r w:rsidR="00CC0A10">
        <w:t xml:space="preserve"> </w:t>
      </w:r>
      <w:r>
        <w:t xml:space="preserve">с точным указанием названия фильма </w:t>
      </w:r>
      <w:r w:rsidRPr="00300B60">
        <w:rPr>
          <w:b/>
          <w:i/>
        </w:rPr>
        <w:t>(один фильм на одном носителе)</w:t>
      </w:r>
      <w:r>
        <w:t xml:space="preserve">, хронометража и обязательным приложением </w:t>
      </w:r>
      <w:r w:rsidR="00CC0A10">
        <w:t>д</w:t>
      </w:r>
      <w:r>
        <w:t xml:space="preserve">олжны быть получены Технической дирекцией Оргкомитета фестиваля не позднее </w:t>
      </w:r>
      <w:r w:rsidR="00F34566" w:rsidRPr="00F34566">
        <w:rPr>
          <w:b/>
        </w:rPr>
        <w:t>25</w:t>
      </w:r>
      <w:r w:rsidR="00CC0A10">
        <w:rPr>
          <w:b/>
        </w:rPr>
        <w:t xml:space="preserve"> </w:t>
      </w:r>
      <w:r w:rsidR="00F34566">
        <w:rPr>
          <w:b/>
        </w:rPr>
        <w:t>июля</w:t>
      </w:r>
      <w:r w:rsidR="00300B60" w:rsidRPr="00300B60">
        <w:rPr>
          <w:b/>
        </w:rPr>
        <w:t xml:space="preserve"> 201</w:t>
      </w:r>
      <w:r w:rsidR="00F34566">
        <w:rPr>
          <w:b/>
        </w:rPr>
        <w:t>7</w:t>
      </w:r>
      <w:r w:rsidR="00300B60" w:rsidRPr="00300B60">
        <w:rPr>
          <w:b/>
        </w:rPr>
        <w:t xml:space="preserve"> года.</w:t>
      </w:r>
    </w:p>
    <w:p w14:paraId="238234C8" w14:textId="77777777" w:rsidR="00024500" w:rsidRPr="00300B60" w:rsidRDefault="00300B60" w:rsidP="00300B60">
      <w:pPr>
        <w:numPr>
          <w:ilvl w:val="0"/>
          <w:numId w:val="6"/>
        </w:numPr>
        <w:shd w:val="clear" w:color="auto" w:fill="FFFFFF"/>
        <w:tabs>
          <w:tab w:val="left" w:pos="485"/>
        </w:tabs>
        <w:jc w:val="both"/>
        <w:rPr>
          <w:bCs/>
          <w:spacing w:val="-6"/>
        </w:rPr>
      </w:pPr>
      <w:r w:rsidRPr="00300B60">
        <w:rPr>
          <w:bCs/>
          <w:spacing w:val="-6"/>
        </w:rPr>
        <w:t xml:space="preserve">Фильмы, не дублированные на русский язык, при отсутствии английских субтитров в формате DCP к участию в показах </w:t>
      </w:r>
      <w:r w:rsidR="00F34566">
        <w:rPr>
          <w:bCs/>
          <w:spacing w:val="-6"/>
        </w:rPr>
        <w:t xml:space="preserve">Специальной программы </w:t>
      </w:r>
      <w:r w:rsidRPr="00300B60">
        <w:rPr>
          <w:bCs/>
          <w:spacing w:val="-6"/>
        </w:rPr>
        <w:t xml:space="preserve"> не допускаются. </w:t>
      </w:r>
      <w:r w:rsidR="00024500" w:rsidRPr="00300B60">
        <w:rPr>
          <w:bCs/>
          <w:spacing w:val="-6"/>
        </w:rPr>
        <w:t xml:space="preserve">Техническая дирекция Фестиваля может осуществить перевод диалогов (при наличии диалоговых листов), а также титрование фильма с последующей конвертацией в </w:t>
      </w:r>
      <w:r w:rsidR="00024500" w:rsidRPr="00300B60">
        <w:rPr>
          <w:bCs/>
          <w:spacing w:val="-6"/>
          <w:lang w:val="en-US"/>
        </w:rPr>
        <w:t>DCP</w:t>
      </w:r>
      <w:r w:rsidR="00024500" w:rsidRPr="00300B60">
        <w:rPr>
          <w:bCs/>
          <w:spacing w:val="-6"/>
        </w:rPr>
        <w:t xml:space="preserve">, исходя из действующих расценок на пост-продакшн на возмездной основе.  Заявка, подтверждающая  необходимость перевода диалогов, дальнейшего титрования контента и последующей его конвертации в формат </w:t>
      </w:r>
      <w:r w:rsidR="00024500" w:rsidRPr="00300B60">
        <w:rPr>
          <w:bCs/>
          <w:spacing w:val="-6"/>
          <w:lang w:val="en-US"/>
        </w:rPr>
        <w:t>DCP</w:t>
      </w:r>
      <w:r w:rsidR="00024500" w:rsidRPr="00300B60">
        <w:rPr>
          <w:bCs/>
          <w:spacing w:val="-6"/>
        </w:rPr>
        <w:t xml:space="preserve"> вместе со ссылкой на размещенный на файлообменнике контент в формате </w:t>
      </w:r>
      <w:r w:rsidR="00024500" w:rsidRPr="00300B60">
        <w:rPr>
          <w:bCs/>
          <w:spacing w:val="-6"/>
          <w:lang w:val="en-US"/>
        </w:rPr>
        <w:t>avi</w:t>
      </w:r>
      <w:r w:rsidR="00024500" w:rsidRPr="00300B60">
        <w:rPr>
          <w:bCs/>
          <w:spacing w:val="-6"/>
        </w:rPr>
        <w:t xml:space="preserve">, </w:t>
      </w:r>
      <w:r w:rsidR="00024500" w:rsidRPr="00300B60">
        <w:rPr>
          <w:bCs/>
          <w:spacing w:val="-6"/>
          <w:lang w:val="en-US"/>
        </w:rPr>
        <w:t>mov</w:t>
      </w:r>
      <w:r w:rsidR="00024500" w:rsidRPr="00300B60">
        <w:rPr>
          <w:bCs/>
          <w:spacing w:val="-6"/>
        </w:rPr>
        <w:t xml:space="preserve">, </w:t>
      </w:r>
      <w:r w:rsidR="00024500" w:rsidRPr="00300B60">
        <w:rPr>
          <w:bCs/>
          <w:spacing w:val="-6"/>
          <w:lang w:val="en-US"/>
        </w:rPr>
        <w:t>mpeg</w:t>
      </w:r>
      <w:r w:rsidR="00024500" w:rsidRPr="00300B60">
        <w:rPr>
          <w:bCs/>
          <w:spacing w:val="-6"/>
        </w:rPr>
        <w:t>4 в высоком качестве должна поступить в Техническую дирекцию Фестиваля не позднее 30 июня 201</w:t>
      </w:r>
      <w:r w:rsidR="00F34566">
        <w:rPr>
          <w:bCs/>
          <w:spacing w:val="-6"/>
        </w:rPr>
        <w:t>7</w:t>
      </w:r>
      <w:r w:rsidR="00024500" w:rsidRPr="00300B60">
        <w:rPr>
          <w:bCs/>
          <w:spacing w:val="-6"/>
        </w:rPr>
        <w:t xml:space="preserve"> года.</w:t>
      </w:r>
    </w:p>
    <w:p w14:paraId="552F91DB" w14:textId="77777777" w:rsidR="00024500" w:rsidRDefault="00024500">
      <w:pPr>
        <w:shd w:val="clear" w:color="auto" w:fill="FFFFFF"/>
        <w:tabs>
          <w:tab w:val="left" w:pos="485"/>
        </w:tabs>
        <w:jc w:val="both"/>
      </w:pPr>
    </w:p>
    <w:p w14:paraId="1CFB570D" w14:textId="77777777" w:rsidR="00024500" w:rsidRDefault="00024500">
      <w:pPr>
        <w:sectPr w:rsidR="00024500">
          <w:type w:val="continuous"/>
          <w:pgSz w:w="11917" w:h="16679"/>
          <w:pgMar w:top="750" w:right="528" w:bottom="567" w:left="709" w:header="720" w:footer="720" w:gutter="0"/>
          <w:cols w:space="720"/>
          <w:docGrid w:linePitch="360"/>
        </w:sectPr>
      </w:pPr>
    </w:p>
    <w:p w14:paraId="7147550D" w14:textId="77777777" w:rsidR="00024500" w:rsidRDefault="00024500">
      <w:pPr>
        <w:numPr>
          <w:ilvl w:val="0"/>
          <w:numId w:val="3"/>
        </w:numPr>
        <w:shd w:val="clear" w:color="auto" w:fill="FFFFFF"/>
        <w:tabs>
          <w:tab w:val="left" w:pos="283"/>
        </w:tabs>
        <w:rPr>
          <w:b/>
          <w:bCs/>
        </w:rPr>
      </w:pPr>
      <w:r>
        <w:rPr>
          <w:b/>
          <w:bCs/>
        </w:rPr>
        <w:t xml:space="preserve">ДОПОЛНИТЕЛЬНЫЕ КИНОПОКАЗЫ </w:t>
      </w:r>
    </w:p>
    <w:p w14:paraId="5896D0ED" w14:textId="77777777" w:rsidR="00024500" w:rsidRDefault="00024500">
      <w:pPr>
        <w:shd w:val="clear" w:color="auto" w:fill="FFFFFF"/>
        <w:tabs>
          <w:tab w:val="left" w:pos="283"/>
        </w:tabs>
        <w:jc w:val="both"/>
      </w:pPr>
      <w:r>
        <w:t>По согласованию с правообладателем фильма Фестиваль имеет право использования видеокопии фильма на некоммерческой основе (благотворительные мероприятия, закрытые кинопоказы) Фестиваля.</w:t>
      </w:r>
    </w:p>
    <w:p w14:paraId="2CDA0205" w14:textId="77777777" w:rsidR="00024500" w:rsidRDefault="00024500">
      <w:pPr>
        <w:shd w:val="clear" w:color="auto" w:fill="FFFFFF"/>
        <w:tabs>
          <w:tab w:val="left" w:pos="283"/>
        </w:tabs>
        <w:jc w:val="both"/>
      </w:pPr>
    </w:p>
    <w:p w14:paraId="428C3F33" w14:textId="77777777" w:rsidR="00024500" w:rsidRDefault="00024500">
      <w:pPr>
        <w:numPr>
          <w:ilvl w:val="0"/>
          <w:numId w:val="3"/>
        </w:numPr>
        <w:shd w:val="clear" w:color="auto" w:fill="FFFFFF"/>
        <w:tabs>
          <w:tab w:val="left" w:pos="283"/>
        </w:tabs>
        <w:rPr>
          <w:b/>
          <w:bCs/>
        </w:rPr>
      </w:pPr>
      <w:r>
        <w:rPr>
          <w:b/>
          <w:bCs/>
        </w:rPr>
        <w:t>СОГЛАСИЕ НА УЧАСТИЕ В КИНОФЕСТИВАЛЕ</w:t>
      </w:r>
    </w:p>
    <w:p w14:paraId="19616903" w14:textId="77777777" w:rsidR="00024500" w:rsidRPr="000C72FF" w:rsidRDefault="00024500">
      <w:pPr>
        <w:shd w:val="clear" w:color="auto" w:fill="FFFFFF"/>
        <w:jc w:val="both"/>
      </w:pPr>
      <w:r>
        <w:rPr>
          <w:bCs/>
        </w:rPr>
        <w:t xml:space="preserve">8.1. </w:t>
      </w:r>
      <w:r>
        <w:t>Компания-Правообладатель (полное наименование)</w:t>
      </w:r>
      <w:r w:rsidR="000C72FF">
        <w:rPr>
          <w:lang w:val="en-US"/>
        </w:rPr>
        <w:t xml:space="preserve"> ______________________________</w:t>
      </w:r>
      <w:r w:rsidR="000C72FF">
        <w:t>_______________________</w:t>
      </w:r>
    </w:p>
    <w:p w14:paraId="490657A1" w14:textId="77777777" w:rsidR="00024500" w:rsidRDefault="00024500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0C72FF">
        <w:rPr>
          <w:b/>
        </w:rPr>
        <w:t>___________________</w:t>
      </w:r>
    </w:p>
    <w:p w14:paraId="135C9687" w14:textId="77777777" w:rsidR="00024500" w:rsidRDefault="00024500">
      <w:pPr>
        <w:shd w:val="clear" w:color="auto" w:fill="FFFFFF"/>
        <w:tabs>
          <w:tab w:val="left" w:leader="underscore" w:pos="3528"/>
        </w:tabs>
        <w:jc w:val="both"/>
      </w:pPr>
      <w:r>
        <w:t>или  представитель (ФИО) _______________________________________________________</w:t>
      </w:r>
      <w:r w:rsidR="000C72FF">
        <w:t>_______________________</w:t>
      </w:r>
    </w:p>
    <w:p w14:paraId="6207871E" w14:textId="77777777" w:rsidR="00024500" w:rsidRDefault="00024500">
      <w:pPr>
        <w:shd w:val="clear" w:color="auto" w:fill="FFFFFF"/>
        <w:tabs>
          <w:tab w:val="left" w:leader="underscore" w:pos="3528"/>
        </w:tabs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0C72FF">
        <w:rPr>
          <w:b/>
        </w:rPr>
        <w:t>___________________</w:t>
      </w:r>
    </w:p>
    <w:p w14:paraId="55D76E14" w14:textId="77777777" w:rsidR="00024500" w:rsidRDefault="00024500">
      <w:pPr>
        <w:shd w:val="clear" w:color="auto" w:fill="FFFFFF"/>
        <w:jc w:val="both"/>
        <w:rPr>
          <w:b/>
        </w:rPr>
      </w:pPr>
      <w:r>
        <w:t xml:space="preserve">Адрес ___________________________________________________________________________ </w:t>
      </w:r>
      <w:r>
        <w:rPr>
          <w:b/>
        </w:rPr>
        <w:t>_________________________________________________________________________________</w:t>
      </w:r>
      <w:r w:rsidR="000C72FF">
        <w:rPr>
          <w:b/>
        </w:rPr>
        <w:t>___________________</w:t>
      </w:r>
    </w:p>
    <w:p w14:paraId="44A6C97C" w14:textId="77777777" w:rsidR="00024500" w:rsidRDefault="00024500">
      <w:pPr>
        <w:shd w:val="clear" w:color="auto" w:fill="FFFFFF"/>
        <w:jc w:val="both"/>
      </w:pPr>
      <w:r>
        <w:t xml:space="preserve">Телефон 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 Факс __________________</w:t>
      </w:r>
      <w:r w:rsidR="000C72FF">
        <w:t>_____________________</w:t>
      </w:r>
    </w:p>
    <w:p w14:paraId="4D8C7A2E" w14:textId="77777777" w:rsidR="00024500" w:rsidRDefault="00024500">
      <w:pPr>
        <w:shd w:val="clear" w:color="auto" w:fill="FFFFFF"/>
        <w:jc w:val="both"/>
      </w:pPr>
      <w:r>
        <w:t xml:space="preserve">настоящим удостоверяет, что указанная компания или ее представитель/гражданин уполномочен(а) (обладает самостоятельным правом или уполномочен(а) правообладателями) представлять фильм на </w:t>
      </w:r>
      <w:r w:rsidR="00F34566">
        <w:rPr>
          <w:lang w:val="en-US"/>
        </w:rPr>
        <w:t>I</w:t>
      </w:r>
      <w:r>
        <w:rPr>
          <w:lang w:val="en-US"/>
        </w:rPr>
        <w:t>II</w:t>
      </w:r>
      <w:r>
        <w:t xml:space="preserve"> Международном фестивале мотивационного кино «</w:t>
      </w:r>
      <w:r>
        <w:rPr>
          <w:lang w:val="en-US"/>
        </w:rPr>
        <w:t>Bridge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Arts</w:t>
      </w:r>
      <w:r>
        <w:t>», а также имеет полномочия и настоящим дает согласие Организаторам Фестиваля на демонстр</w:t>
      </w:r>
      <w:r w:rsidR="00F34566">
        <w:t>ацию указанного фильма в рамках</w:t>
      </w:r>
      <w:r w:rsidR="00F34566" w:rsidRPr="00F34566">
        <w:t xml:space="preserve"> </w:t>
      </w:r>
      <w:r>
        <w:t xml:space="preserve">мероприятий </w:t>
      </w:r>
      <w:r w:rsidR="00F34566">
        <w:rPr>
          <w:lang w:val="en-US"/>
        </w:rPr>
        <w:t>I</w:t>
      </w:r>
      <w:r>
        <w:rPr>
          <w:lang w:val="en-US"/>
        </w:rPr>
        <w:t>II</w:t>
      </w:r>
      <w:r>
        <w:t xml:space="preserve"> Международного фестиваля мотивационного кино</w:t>
      </w:r>
      <w:r w:rsidR="00CC0A10" w:rsidRPr="00CC0A10">
        <w:t xml:space="preserve"> BRIDGE of ARTS</w:t>
      </w:r>
      <w:r>
        <w:t>, с обязательным письменным уведомлением о демонстрации фильма правообладателей или их представителей по электронной почте или с помощью факсимильной связи.</w:t>
      </w:r>
    </w:p>
    <w:p w14:paraId="21381247" w14:textId="77777777" w:rsidR="00024500" w:rsidRDefault="00024500">
      <w:pPr>
        <w:shd w:val="clear" w:color="auto" w:fill="FFFFFF"/>
        <w:tabs>
          <w:tab w:val="left" w:pos="142"/>
          <w:tab w:val="left" w:pos="426"/>
        </w:tabs>
        <w:jc w:val="both"/>
      </w:pPr>
      <w:r>
        <w:t xml:space="preserve">8.2. Компания-Правообладатель (представитель) подтверждает, что обладает правами на демонстрацию указанного фильма на Фестивале, в том числе на международный показ вышеуказанного фильма. </w:t>
      </w:r>
    </w:p>
    <w:p w14:paraId="7F21DFEB" w14:textId="77777777" w:rsidR="00024500" w:rsidRDefault="00024500">
      <w:pPr>
        <w:shd w:val="clear" w:color="auto" w:fill="FFFFFF"/>
        <w:tabs>
          <w:tab w:val="left" w:pos="142"/>
          <w:tab w:val="left" w:pos="426"/>
        </w:tabs>
        <w:jc w:val="both"/>
      </w:pPr>
      <w:r>
        <w:t>8.3. Компания-Правообладатель (представитель) разрешает показы фильма в рамках Фестиваля и подтверждает, что не отзовет фильм с Фестиваля.</w:t>
      </w:r>
    </w:p>
    <w:p w14:paraId="51982811" w14:textId="77777777" w:rsidR="00024500" w:rsidRDefault="00024500">
      <w:pPr>
        <w:shd w:val="clear" w:color="auto" w:fill="FFFFFF"/>
        <w:tabs>
          <w:tab w:val="left" w:pos="142"/>
          <w:tab w:val="left" w:pos="426"/>
        </w:tabs>
        <w:jc w:val="both"/>
      </w:pPr>
      <w:r>
        <w:rPr>
          <w:bCs/>
        </w:rPr>
        <w:t xml:space="preserve">8.4. Компания-Правообладатель (представитель) предоставляет право показа на ТВ </w:t>
      </w:r>
      <w:r>
        <w:t>в рамках освещения программы Кинофестиваля</w:t>
      </w:r>
      <w:r>
        <w:rPr>
          <w:bCs/>
        </w:rPr>
        <w:t xml:space="preserve"> не более чем 3 (трех) отрывков из фильма длительностью не более 1 минуты каждый.</w:t>
      </w:r>
      <w:r>
        <w:t xml:space="preserve"> </w:t>
      </w:r>
    </w:p>
    <w:p w14:paraId="5545EB04" w14:textId="410C6B1D" w:rsidR="00024500" w:rsidRDefault="00024500" w:rsidP="00CC0A10">
      <w:pPr>
        <w:jc w:val="both"/>
      </w:pPr>
      <w:r>
        <w:t>8</w:t>
      </w:r>
      <w:r w:rsidR="00CC0A10">
        <w:t>.5.</w:t>
      </w:r>
      <w:r>
        <w:t xml:space="preserve"> С Регламентом </w:t>
      </w:r>
      <w:r w:rsidR="00EC4107">
        <w:t xml:space="preserve">Всероссийского фестиваля кино о туризме и путешествиях </w:t>
      </w:r>
      <w:r w:rsidR="00CC0A10" w:rsidRPr="00CC0A10">
        <w:t>«</w:t>
      </w:r>
      <w:r w:rsidR="00F34566">
        <w:t>Россия</w:t>
      </w:r>
      <w:r w:rsidR="00CC0A10" w:rsidRPr="00CC0A10">
        <w:t xml:space="preserve"> вдохновляет!» </w:t>
      </w:r>
      <w:r w:rsidR="00F34566">
        <w:rPr>
          <w:lang w:val="en-US"/>
        </w:rPr>
        <w:t>I</w:t>
      </w:r>
      <w:r w:rsidR="00CC0A10" w:rsidRPr="00CC0A10">
        <w:rPr>
          <w:lang w:val="en-US"/>
        </w:rPr>
        <w:t>II</w:t>
      </w:r>
      <w:r w:rsidR="00CC0A10" w:rsidRPr="00CC0A10">
        <w:t xml:space="preserve"> Международного фестиваля мотивационного кино </w:t>
      </w:r>
      <w:r w:rsidR="009E3607" w:rsidRPr="009E3607">
        <w:rPr>
          <w:lang w:val="en-US"/>
        </w:rPr>
        <w:t>BRIDGE</w:t>
      </w:r>
      <w:r w:rsidR="009E3607" w:rsidRPr="009E3607">
        <w:t xml:space="preserve"> </w:t>
      </w:r>
      <w:r w:rsidR="009E3607" w:rsidRPr="009E3607">
        <w:rPr>
          <w:lang w:val="en-US"/>
        </w:rPr>
        <w:t>of</w:t>
      </w:r>
      <w:r w:rsidR="009E3607" w:rsidRPr="009E3607">
        <w:t xml:space="preserve"> </w:t>
      </w:r>
      <w:r w:rsidR="009E3607" w:rsidRPr="009E3607">
        <w:rPr>
          <w:lang w:val="en-US"/>
        </w:rPr>
        <w:t>ARTS</w:t>
      </w:r>
      <w:r w:rsidR="009E3607" w:rsidRPr="009E3607">
        <w:t xml:space="preserve"> («Мост искусств»)</w:t>
      </w:r>
      <w:r w:rsidR="009E3607">
        <w:t xml:space="preserve"> </w:t>
      </w:r>
      <w:r>
        <w:t>Компания-Правообладатель (представитель) ознакомлен.</w:t>
      </w:r>
    </w:p>
    <w:p w14:paraId="7655E64C" w14:textId="77777777" w:rsidR="00024500" w:rsidRDefault="00024500" w:rsidP="00CC0A10">
      <w:pPr>
        <w:shd w:val="clear" w:color="auto" w:fill="FFFFFF"/>
        <w:jc w:val="both"/>
        <w:rPr>
          <w:b/>
          <w:i/>
        </w:rPr>
      </w:pPr>
      <w:r>
        <w:rPr>
          <w:b/>
          <w:i/>
          <w:sz w:val="14"/>
          <w:szCs w:val="14"/>
        </w:rPr>
        <w:t>Все пункты Заявки должны быть заполнены в полном объеме. В случае невнесения данных, отсутствия подписи и/или печати уполномоченного лица в заявке -  представленный фильм для участия в Фестивале не допускается.</w:t>
      </w:r>
    </w:p>
    <w:p w14:paraId="5870D663" w14:textId="77777777" w:rsidR="00024500" w:rsidRDefault="00024500">
      <w:pPr>
        <w:shd w:val="clear" w:color="auto" w:fill="FFFFFF"/>
      </w:pPr>
      <w:r>
        <w:t xml:space="preserve">Подпись _______________________/________________________________________________/                                                       </w:t>
      </w:r>
    </w:p>
    <w:p w14:paraId="7BDD79A4" w14:textId="77777777" w:rsidR="00024500" w:rsidRDefault="00024500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(расшифровка подписи, должность, ФИО)</w:t>
      </w:r>
    </w:p>
    <w:p w14:paraId="7A907512" w14:textId="77777777" w:rsidR="00024500" w:rsidRDefault="00024500">
      <w:pPr>
        <w:shd w:val="clear" w:color="auto" w:fill="FFFFFF"/>
      </w:pPr>
      <w:r>
        <w:t xml:space="preserve">Дата __________________________          </w:t>
      </w:r>
    </w:p>
    <w:p w14:paraId="12E83458" w14:textId="77777777" w:rsidR="00024500" w:rsidRDefault="00024500">
      <w:pPr>
        <w:shd w:val="clear" w:color="auto" w:fill="FFFFFF"/>
        <w:rPr>
          <w:i/>
        </w:rPr>
      </w:pPr>
      <w:r>
        <w:rPr>
          <w:i/>
        </w:rPr>
        <w:t xml:space="preserve">                         (М.П.)</w:t>
      </w:r>
    </w:p>
    <w:p w14:paraId="712CD0BC" w14:textId="77777777" w:rsidR="00024500" w:rsidRDefault="00024500">
      <w:pPr>
        <w:shd w:val="clear" w:color="auto" w:fill="FFFFFF"/>
      </w:pPr>
      <w:r>
        <w:t>________________________________________________________________________________</w:t>
      </w:r>
    </w:p>
    <w:p w14:paraId="5F50A20C" w14:textId="77777777" w:rsidR="00024500" w:rsidRDefault="00024500">
      <w:pPr>
        <w:shd w:val="clear" w:color="auto" w:fill="FFFFFF"/>
        <w:jc w:val="both"/>
      </w:pPr>
      <w:r>
        <w:t>*подпись лица, указанного в п. 8.1., удостоверяется доверенностью от кинокомпании-правообладателя (указать дату Доверенности и приложить копию).</w:t>
      </w:r>
    </w:p>
    <w:p w14:paraId="336599FA" w14:textId="77777777" w:rsidR="00024500" w:rsidRDefault="00024500">
      <w:pPr>
        <w:shd w:val="clear" w:color="auto" w:fill="FFFFFF"/>
        <w:jc w:val="both"/>
      </w:pPr>
    </w:p>
    <w:p w14:paraId="5BD0C9B6" w14:textId="77777777" w:rsidR="00024500" w:rsidRDefault="00024500">
      <w:pPr>
        <w:shd w:val="clear" w:color="auto" w:fill="FFFFFF"/>
        <w:jc w:val="both"/>
        <w:rPr>
          <w:rFonts w:eastAsia="Calibri" w:cs="Times New Roman"/>
        </w:rPr>
      </w:pPr>
      <w:r>
        <w:t xml:space="preserve">9. Правообладатель дает свое согласие на размещение трейлера </w:t>
      </w:r>
      <w:r>
        <w:rPr>
          <w:rFonts w:eastAsia="Calibri" w:cs="Times New Roman"/>
        </w:rPr>
        <w:t xml:space="preserve">фильма ____________________________________________ </w:t>
      </w:r>
      <w:r>
        <w:rPr>
          <w:rFonts w:eastAsia="Calibri" w:cs="Times New Roman"/>
          <w:i/>
        </w:rPr>
        <w:t xml:space="preserve">(название, режиссер) </w:t>
      </w:r>
      <w:r>
        <w:rPr>
          <w:rFonts w:eastAsia="Calibri" w:cs="Times New Roman"/>
        </w:rPr>
        <w:t xml:space="preserve">на официальном сайте </w:t>
      </w:r>
      <w:r w:rsidR="00F34566">
        <w:rPr>
          <w:rFonts w:eastAsia="Calibri" w:cs="Times New Roman"/>
          <w:lang w:val="en-US"/>
        </w:rPr>
        <w:t>I</w:t>
      </w:r>
      <w:r>
        <w:rPr>
          <w:rFonts w:eastAsia="Calibri" w:cs="Times New Roman"/>
          <w:lang w:val="en-US"/>
        </w:rPr>
        <w:t>II</w:t>
      </w:r>
      <w:r>
        <w:rPr>
          <w:rFonts w:eastAsia="Calibri" w:cs="Times New Roman"/>
        </w:rPr>
        <w:t xml:space="preserve"> Международного фестиваля мотивационного кино </w:t>
      </w:r>
      <w:r w:rsidR="009E3607" w:rsidRPr="009E3607">
        <w:rPr>
          <w:rFonts w:eastAsia="Calibri" w:cs="Times New Roman"/>
        </w:rPr>
        <w:t>BRIDGE of ARTS («Мост искусств»)</w:t>
      </w:r>
      <w:r>
        <w:rPr>
          <w:rFonts w:eastAsia="Calibri" w:cs="Times New Roman"/>
        </w:rPr>
        <w:t xml:space="preserve"> для просмотра онлайн.</w:t>
      </w:r>
    </w:p>
    <w:p w14:paraId="73D7264D" w14:textId="77777777" w:rsidR="00024500" w:rsidRDefault="00024500">
      <w:pPr>
        <w:shd w:val="clear" w:color="auto" w:fill="FFFFFF"/>
        <w:jc w:val="both"/>
        <w:rPr>
          <w:color w:val="FF0000"/>
        </w:rPr>
      </w:pPr>
    </w:p>
    <w:p w14:paraId="1FE55A5A" w14:textId="77777777" w:rsidR="00024500" w:rsidRDefault="00024500">
      <w:pPr>
        <w:shd w:val="clear" w:color="auto" w:fill="FFFFFF"/>
        <w:jc w:val="both"/>
        <w:rPr>
          <w:color w:val="FF0000"/>
        </w:rPr>
      </w:pPr>
    </w:p>
    <w:p w14:paraId="3CC7E445" w14:textId="77777777" w:rsidR="00024500" w:rsidRDefault="00024500">
      <w:pPr>
        <w:shd w:val="clear" w:color="auto" w:fill="FFFFFF"/>
      </w:pPr>
      <w:r>
        <w:t xml:space="preserve">Подпись _______________________/________________________________________________/                                                       </w:t>
      </w:r>
    </w:p>
    <w:p w14:paraId="5B8D0009" w14:textId="77777777" w:rsidR="00024500" w:rsidRDefault="00024500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(расшифровка подписи, должность, ФИО)</w:t>
      </w:r>
    </w:p>
    <w:p w14:paraId="4B47325C" w14:textId="77777777" w:rsidR="00024500" w:rsidRDefault="00024500">
      <w:pPr>
        <w:shd w:val="clear" w:color="auto" w:fill="FFFFFF"/>
      </w:pPr>
    </w:p>
    <w:p w14:paraId="0563CC24" w14:textId="77777777" w:rsidR="00024500" w:rsidRDefault="00024500">
      <w:pPr>
        <w:shd w:val="clear" w:color="auto" w:fill="FFFFFF"/>
      </w:pPr>
      <w:r>
        <w:t xml:space="preserve">Дата __________________________          </w:t>
      </w:r>
    </w:p>
    <w:p w14:paraId="609B36F3" w14:textId="77777777" w:rsidR="00024500" w:rsidRDefault="00024500">
      <w:pPr>
        <w:shd w:val="clear" w:color="auto" w:fill="FFFFFF"/>
        <w:rPr>
          <w:i/>
        </w:rPr>
      </w:pPr>
    </w:p>
    <w:p w14:paraId="3D97F91F" w14:textId="77777777" w:rsidR="00024500" w:rsidRDefault="00024500">
      <w:pPr>
        <w:shd w:val="clear" w:color="auto" w:fill="FFFFFF"/>
        <w:rPr>
          <w:i/>
        </w:rPr>
      </w:pPr>
      <w:r>
        <w:rPr>
          <w:i/>
        </w:rPr>
        <w:t xml:space="preserve">                         (М.П.)</w:t>
      </w:r>
    </w:p>
    <w:p w14:paraId="0A3CE2DF" w14:textId="77777777" w:rsidR="00024500" w:rsidRDefault="00024500">
      <w:pPr>
        <w:shd w:val="clear" w:color="auto" w:fill="FFFFFF"/>
        <w:jc w:val="both"/>
      </w:pPr>
    </w:p>
    <w:p w14:paraId="5CD838DC" w14:textId="77777777" w:rsidR="00024500" w:rsidRDefault="00024500">
      <w:pPr>
        <w:shd w:val="clear" w:color="auto" w:fill="FFFFFF"/>
      </w:pPr>
    </w:p>
    <w:p w14:paraId="6E0A446F" w14:textId="77777777" w:rsidR="00024500" w:rsidRDefault="00024500">
      <w:pPr>
        <w:sectPr w:rsidR="00024500">
          <w:type w:val="continuous"/>
          <w:pgSz w:w="11917" w:h="16679"/>
          <w:pgMar w:top="750" w:right="758" w:bottom="567" w:left="709" w:header="720" w:footer="720" w:gutter="0"/>
          <w:cols w:space="720"/>
          <w:docGrid w:linePitch="360"/>
        </w:sectPr>
      </w:pPr>
    </w:p>
    <w:p w14:paraId="1AF04179" w14:textId="77777777" w:rsidR="00024500" w:rsidRDefault="00024500" w:rsidP="000C72FF">
      <w:pPr>
        <w:shd w:val="clear" w:color="auto" w:fill="FFFFFF"/>
        <w:ind w:left="-1560"/>
        <w:jc w:val="both"/>
        <w:rPr>
          <w:b/>
          <w:bCs/>
        </w:rPr>
      </w:pPr>
      <w:r>
        <w:rPr>
          <w:b/>
          <w:bCs/>
        </w:rPr>
        <w:t>Заявку на участие</w:t>
      </w:r>
      <w:r>
        <w:pict w14:anchorId="792B720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80.3pt;margin-top:36.05pt;width:1.1pt;height:30.05pt;z-index:1;mso-wrap-distance-left:1.9pt;mso-wrap-distance-right:1.9pt;mso-position-horizontal-relative:text;mso-position-vertical-relative:text" stroked="f">
            <v:fill color2="black"/>
            <v:textbox style="mso-next-textbox:#_x0000_s1026" inset="0,0,0,0">
              <w:txbxContent>
                <w:p w14:paraId="12C1C5D8" w14:textId="77777777" w:rsidR="00024500" w:rsidRDefault="00024500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  <w:r>
        <w:rPr>
          <w:b/>
          <w:bCs/>
        </w:rPr>
        <w:t xml:space="preserve"> (</w:t>
      </w:r>
      <w:r>
        <w:rPr>
          <w:b/>
          <w:bCs/>
          <w:i/>
        </w:rPr>
        <w:t>в бумажной форме</w:t>
      </w:r>
      <w:r>
        <w:rPr>
          <w:b/>
          <w:bCs/>
        </w:rPr>
        <w:t xml:space="preserve">) и фильм на цифровом носителе в формате </w:t>
      </w:r>
      <w:r>
        <w:rPr>
          <w:b/>
          <w:bCs/>
          <w:lang w:val="en-US"/>
        </w:rPr>
        <w:t>DCP</w:t>
      </w:r>
      <w:r>
        <w:rPr>
          <w:b/>
          <w:bCs/>
        </w:rPr>
        <w:t xml:space="preserve"> просьба направлять по адресу: 344002, г. Ростов-на-Дону, ул. Красноармейская, 168/99, ООО «Южный  Региональный Производственно-Продюсерский Центр»,  Организатору Фестиваля мотивационного кино  </w:t>
      </w:r>
      <w:r w:rsidR="009E3607" w:rsidRPr="009E3607">
        <w:rPr>
          <w:b/>
          <w:bCs/>
        </w:rPr>
        <w:t>BRIDGE of ARTS («Мост искусств»)</w:t>
      </w:r>
      <w:r>
        <w:rPr>
          <w:b/>
          <w:bCs/>
        </w:rPr>
        <w:t xml:space="preserve">. </w:t>
      </w:r>
    </w:p>
    <w:p w14:paraId="0E0C8F35" w14:textId="77777777" w:rsidR="00024500" w:rsidRDefault="00024500" w:rsidP="000C72FF">
      <w:pPr>
        <w:shd w:val="clear" w:color="auto" w:fill="FFFFFF"/>
        <w:ind w:left="-1560"/>
        <w:jc w:val="both"/>
        <w:rPr>
          <w:b/>
          <w:bCs/>
        </w:rPr>
      </w:pPr>
    </w:p>
    <w:p w14:paraId="12DEAC57" w14:textId="77777777" w:rsidR="00024500" w:rsidRDefault="00024500" w:rsidP="000C72FF">
      <w:pPr>
        <w:shd w:val="clear" w:color="auto" w:fill="FFFFFF"/>
        <w:ind w:left="-156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Тел./факс: +7 (863) </w:t>
      </w:r>
      <w:r w:rsidR="00F34566">
        <w:rPr>
          <w:b/>
          <w:bCs/>
          <w:spacing w:val="-2"/>
          <w:lang w:val="en-US"/>
        </w:rPr>
        <w:t>256 04 19</w:t>
      </w:r>
      <w:r>
        <w:rPr>
          <w:b/>
          <w:bCs/>
          <w:spacing w:val="-2"/>
        </w:rPr>
        <w:t xml:space="preserve">.   </w:t>
      </w:r>
    </w:p>
    <w:p w14:paraId="03862F0B" w14:textId="77777777" w:rsidR="00024500" w:rsidRDefault="00024500" w:rsidP="000C72FF">
      <w:pPr>
        <w:shd w:val="clear" w:color="auto" w:fill="FFFFFF"/>
        <w:ind w:left="-156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</w:t>
      </w:r>
    </w:p>
    <w:p w14:paraId="4DC77DA1" w14:textId="45C19783" w:rsidR="00024500" w:rsidRPr="00300B60" w:rsidRDefault="00300B60" w:rsidP="00300B60">
      <w:pPr>
        <w:shd w:val="clear" w:color="auto" w:fill="FFFFFF"/>
        <w:ind w:left="-1560"/>
        <w:jc w:val="both"/>
        <w:rPr>
          <w:b/>
        </w:rPr>
      </w:pPr>
      <w:r w:rsidRPr="00300B60">
        <w:rPr>
          <w:b/>
        </w:rPr>
        <w:t xml:space="preserve">Заявку на участие в электронной форме и все необходимые приложения (ссылку на фильм, фото, кадры из фильма и пр.) просьба направлять на E-mail: </w:t>
      </w:r>
      <w:hyperlink r:id="rId5" w:history="1">
        <w:r w:rsidR="00EC4107" w:rsidRPr="00EC16D8">
          <w:rPr>
            <w:rStyle w:val="a5"/>
            <w:b/>
            <w:lang w:val="en-US"/>
          </w:rPr>
          <w:t>pr</w:t>
        </w:r>
        <w:r w:rsidR="00EC4107" w:rsidRPr="00EC16D8">
          <w:rPr>
            <w:rStyle w:val="a5"/>
            <w:b/>
          </w:rPr>
          <w:t>@imff.ru</w:t>
        </w:r>
      </w:hyperlink>
      <w:r w:rsidR="00EC4107">
        <w:rPr>
          <w:b/>
        </w:rPr>
        <w:t xml:space="preserve"> </w:t>
      </w:r>
      <w:bookmarkStart w:id="0" w:name="_GoBack"/>
      <w:bookmarkEnd w:id="0"/>
      <w:r w:rsidRPr="00300B60">
        <w:rPr>
          <w:b/>
        </w:rPr>
        <w:t xml:space="preserve"> В теме письма обязательно должна быть пометка ««…(название фильма)» - Зaявка и материалы»</w:t>
      </w:r>
    </w:p>
    <w:sectPr w:rsidR="00024500" w:rsidRPr="00300B60">
      <w:type w:val="continuous"/>
      <w:pgSz w:w="11917" w:h="16679"/>
      <w:pgMar w:top="750" w:right="616" w:bottom="567" w:left="2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ans-serif">
    <w:altName w:val="Arial"/>
    <w:charset w:val="CC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5DBC4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b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5">
    <w:nsid w:val="00000005"/>
    <w:multiLevelType w:val="singleLevel"/>
    <w:tmpl w:val="00000005"/>
    <w:name w:val="WW8Num5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Times New Roman"/>
        <w:b w:val="0"/>
      </w:rPr>
    </w:lvl>
  </w:abstractNum>
  <w:abstractNum w:abstractNumId="9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2FF"/>
    <w:rsid w:val="00024500"/>
    <w:rsid w:val="00083DE0"/>
    <w:rsid w:val="000C72FF"/>
    <w:rsid w:val="00300B60"/>
    <w:rsid w:val="007B4F76"/>
    <w:rsid w:val="009E3607"/>
    <w:rsid w:val="00CC0A10"/>
    <w:rsid w:val="00D34820"/>
    <w:rsid w:val="00EB6AE7"/>
    <w:rsid w:val="00EC4107"/>
    <w:rsid w:val="00F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747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lang w:eastAsia="ar-S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autoSpaceDE/>
      <w:outlineLvl w:val="2"/>
    </w:pPr>
    <w:rPr>
      <w:rFonts w:ascii="Times New Roman" w:eastAsia="MS PMincho" w:hAnsi="Times New Roman" w:cs="Tahoma"/>
      <w:b/>
      <w:bCs/>
      <w:kern w:val="1"/>
      <w:lang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b/>
    </w:rPr>
  </w:style>
  <w:style w:type="character" w:customStyle="1" w:styleId="WW8Num4z0">
    <w:name w:val="WW8Num4z0"/>
    <w:rPr>
      <w:rFonts w:ascii="Times New Roman" w:hAnsi="Times New Roman" w:cs="Times New Roman"/>
      <w:b w:val="0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Times New Roman" w:hAnsi="Times New Roman" w:cs="Times New Roman"/>
      <w:b w:val="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</w:rPr>
  </w:style>
  <w:style w:type="character" w:customStyle="1" w:styleId="7">
    <w:name w:val="Основной шрифт абзаца7"/>
  </w:style>
  <w:style w:type="character" w:customStyle="1" w:styleId="WW8Num1z0">
    <w:name w:val="WW8Num1z0"/>
    <w:rPr>
      <w:rFonts w:ascii="Times New Roman" w:hAnsi="Times New Roman" w:cs="Times New Roman"/>
      <w:b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5">
    <w:name w:val="Основной шрифт абзаца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a7">
    <w:name w:val="Верхний колонтитул Знак"/>
    <w:rPr>
      <w:rFonts w:cs="Calibri"/>
    </w:rPr>
  </w:style>
  <w:style w:type="character" w:customStyle="1" w:styleId="a8">
    <w:name w:val="Нижний колонтитул Знак"/>
    <w:rPr>
      <w:rFonts w:cs="Calibri"/>
    </w:rPr>
  </w:style>
  <w:style w:type="character" w:customStyle="1" w:styleId="31">
    <w:name w:val="Заголовок 3 Знак"/>
    <w:rPr>
      <w:rFonts w:eastAsia="MS PMincho" w:cs="Tahoma"/>
      <w:b/>
      <w:bCs/>
      <w:kern w:val="1"/>
      <w:sz w:val="28"/>
      <w:szCs w:val="28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d">
    <w:name w:val="Содержимое врезки"/>
    <w:basedOn w:val="a1"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@imff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1676</Words>
  <Characters>9558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subject/>
  <dc:creator>пользователь Microsoft Office</dc:creator>
  <cp:keywords/>
  <cp:lastModifiedBy>пользователь Microsoft Office</cp:lastModifiedBy>
  <cp:revision>2</cp:revision>
  <cp:lastPrinted>2014-06-18T08:31:00Z</cp:lastPrinted>
  <dcterms:created xsi:type="dcterms:W3CDTF">2017-04-18T08:21:00Z</dcterms:created>
  <dcterms:modified xsi:type="dcterms:W3CDTF">2017-04-18T08:25:00Z</dcterms:modified>
</cp:coreProperties>
</file>