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ackground w:color="FFFFFF"/>
  <w:body>
    <w:p w14:paraId="29C47DDD" w14:textId="77777777" w:rsidR="00C94A29" w:rsidRDefault="002F5DB2">
      <w:pPr>
        <w:jc w:val="right"/>
        <w:rPr>
          <w:rFonts w:ascii="Arial" w:hAnsi="Arial"/>
          <w:b/>
          <w:bCs/>
          <w:sz w:val="20"/>
          <w:szCs w:val="20"/>
          <w:lang w:val="ru-RU"/>
        </w:rPr>
      </w:pPr>
      <w:r>
        <w:rPr>
          <w:rFonts w:ascii="Arial" w:hAnsi="Arial"/>
          <w:b/>
          <w:bCs/>
          <w:sz w:val="20"/>
          <w:szCs w:val="20"/>
          <w:lang w:val="ru-RU"/>
        </w:rPr>
        <w:pict w14:anchorId="66B7DC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pt;height:92pt">
            <v:imagedata r:id="rId5" o:title="Prezentacia-3"/>
          </v:shape>
        </w:pict>
      </w:r>
    </w:p>
    <w:p w14:paraId="721D5B0D" w14:textId="77777777" w:rsidR="00C94A29" w:rsidRDefault="00C94A29">
      <w:pPr>
        <w:jc w:val="right"/>
        <w:rPr>
          <w:rFonts w:ascii="Arial" w:hAnsi="Arial"/>
          <w:b/>
          <w:bCs/>
          <w:sz w:val="20"/>
          <w:szCs w:val="20"/>
          <w:lang w:val="ru-RU"/>
        </w:rPr>
      </w:pPr>
    </w:p>
    <w:p w14:paraId="6B3B04C5" w14:textId="77777777" w:rsidR="009D3F12" w:rsidRDefault="009D3F12">
      <w:pPr>
        <w:jc w:val="center"/>
        <w:rPr>
          <w:rFonts w:ascii="Arial" w:hAnsi="Arial"/>
          <w:b/>
          <w:bCs/>
          <w:sz w:val="20"/>
          <w:szCs w:val="20"/>
          <w:lang w:val="ru-RU"/>
        </w:rPr>
      </w:pPr>
    </w:p>
    <w:p w14:paraId="5232EDEE" w14:textId="77777777" w:rsidR="009D3F12" w:rsidRDefault="002F5DB2" w:rsidP="002F5DB2">
      <w:pPr>
        <w:tabs>
          <w:tab w:val="left" w:pos="3405"/>
        </w:tabs>
        <w:rPr>
          <w:rFonts w:ascii="Arial" w:hAnsi="Arial"/>
          <w:b/>
          <w:bCs/>
          <w:sz w:val="20"/>
          <w:szCs w:val="20"/>
          <w:lang w:val="ru-RU"/>
        </w:rPr>
      </w:pPr>
      <w:r>
        <w:rPr>
          <w:rFonts w:ascii="Arial" w:hAnsi="Arial"/>
          <w:b/>
          <w:bCs/>
          <w:sz w:val="20"/>
          <w:szCs w:val="20"/>
          <w:lang w:val="ru-RU"/>
        </w:rPr>
        <w:tab/>
      </w:r>
    </w:p>
    <w:p w14:paraId="06DEA0C0" w14:textId="77777777" w:rsidR="00C94A29" w:rsidRPr="00137062" w:rsidRDefault="00C94A29">
      <w:pPr>
        <w:jc w:val="center"/>
        <w:rPr>
          <w:rFonts w:ascii="Arial" w:hAnsi="Arial"/>
          <w:b/>
          <w:bCs/>
          <w:sz w:val="21"/>
          <w:szCs w:val="21"/>
        </w:rPr>
      </w:pPr>
      <w:r w:rsidRPr="00137062">
        <w:rPr>
          <w:rFonts w:ascii="Arial" w:hAnsi="Arial"/>
          <w:b/>
          <w:bCs/>
          <w:sz w:val="21"/>
          <w:szCs w:val="21"/>
        </w:rPr>
        <w:t>Регламент</w:t>
      </w:r>
    </w:p>
    <w:p w14:paraId="25C99EB3" w14:textId="6B63245E" w:rsidR="00C94A29" w:rsidRPr="00137062" w:rsidRDefault="005B5782">
      <w:pPr>
        <w:jc w:val="center"/>
        <w:rPr>
          <w:rFonts w:ascii="Arial" w:hAnsi="Arial"/>
          <w:b/>
          <w:bCs/>
          <w:sz w:val="21"/>
          <w:szCs w:val="21"/>
          <w:lang w:val="ru-RU"/>
        </w:rPr>
      </w:pPr>
      <w:r>
        <w:rPr>
          <w:rFonts w:ascii="Arial" w:hAnsi="Arial"/>
          <w:b/>
          <w:bCs/>
          <w:sz w:val="21"/>
          <w:szCs w:val="21"/>
          <w:lang w:val="ru-RU"/>
        </w:rPr>
        <w:t xml:space="preserve">Всероссийского фестиваля кино </w:t>
      </w:r>
      <w:r w:rsidR="005F7DA6" w:rsidRPr="00137062">
        <w:rPr>
          <w:rFonts w:ascii="Arial" w:hAnsi="Arial"/>
          <w:b/>
          <w:bCs/>
          <w:sz w:val="21"/>
          <w:szCs w:val="21"/>
          <w:lang w:val="ru-RU"/>
        </w:rPr>
        <w:t xml:space="preserve">о туризме и путешествиях </w:t>
      </w:r>
      <w:r w:rsidR="00101C89" w:rsidRPr="00137062">
        <w:rPr>
          <w:rFonts w:ascii="Arial" w:hAnsi="Arial"/>
          <w:b/>
          <w:bCs/>
          <w:sz w:val="21"/>
          <w:szCs w:val="21"/>
          <w:lang w:val="ru-RU"/>
        </w:rPr>
        <w:t>«</w:t>
      </w:r>
      <w:r w:rsidR="005F7DA6" w:rsidRPr="00137062">
        <w:rPr>
          <w:rFonts w:ascii="Arial" w:hAnsi="Arial"/>
          <w:b/>
          <w:bCs/>
          <w:sz w:val="21"/>
          <w:szCs w:val="21"/>
          <w:lang w:val="ru-RU"/>
        </w:rPr>
        <w:t>Россия</w:t>
      </w:r>
      <w:r w:rsidR="00101C89" w:rsidRPr="00137062">
        <w:rPr>
          <w:rFonts w:ascii="Arial" w:hAnsi="Arial"/>
          <w:b/>
          <w:bCs/>
          <w:sz w:val="21"/>
          <w:szCs w:val="21"/>
          <w:lang w:val="ru-RU"/>
        </w:rPr>
        <w:t xml:space="preserve"> вдохновляет</w:t>
      </w:r>
      <w:r w:rsidR="005F7DA6" w:rsidRPr="00137062">
        <w:rPr>
          <w:rFonts w:ascii="Arial" w:hAnsi="Arial"/>
          <w:b/>
          <w:bCs/>
          <w:sz w:val="21"/>
          <w:szCs w:val="21"/>
          <w:lang w:val="ru-RU"/>
        </w:rPr>
        <w:t>!</w:t>
      </w:r>
      <w:r w:rsidR="00101C89" w:rsidRPr="00137062">
        <w:rPr>
          <w:rFonts w:ascii="Arial" w:hAnsi="Arial"/>
          <w:b/>
          <w:bCs/>
          <w:sz w:val="21"/>
          <w:szCs w:val="21"/>
          <w:lang w:val="ru-RU"/>
        </w:rPr>
        <w:t>»</w:t>
      </w:r>
      <w:r w:rsidR="00C94A29" w:rsidRPr="00137062">
        <w:rPr>
          <w:rFonts w:ascii="Arial" w:hAnsi="Arial"/>
          <w:b/>
          <w:bCs/>
          <w:sz w:val="21"/>
          <w:szCs w:val="21"/>
          <w:lang w:val="ru-RU"/>
        </w:rPr>
        <w:t xml:space="preserve"> </w:t>
      </w:r>
    </w:p>
    <w:p w14:paraId="42D9EE4D" w14:textId="77777777" w:rsidR="00C94A29" w:rsidRPr="00137062" w:rsidRDefault="005F7DA6">
      <w:pPr>
        <w:jc w:val="center"/>
        <w:rPr>
          <w:rFonts w:ascii="Arial" w:hAnsi="Arial"/>
          <w:b/>
          <w:bCs/>
          <w:sz w:val="21"/>
          <w:szCs w:val="21"/>
          <w:lang w:val="ru-RU"/>
        </w:rPr>
      </w:pPr>
      <w:r w:rsidRPr="00137062">
        <w:rPr>
          <w:rFonts w:ascii="Arial" w:hAnsi="Arial"/>
          <w:b/>
          <w:bCs/>
          <w:sz w:val="21"/>
          <w:szCs w:val="21"/>
          <w:lang w:val="en-US"/>
        </w:rPr>
        <w:t>I</w:t>
      </w:r>
      <w:r w:rsidR="00101C89" w:rsidRPr="00137062">
        <w:rPr>
          <w:rFonts w:ascii="Arial" w:hAnsi="Arial"/>
          <w:b/>
          <w:bCs/>
          <w:sz w:val="21"/>
          <w:szCs w:val="21"/>
          <w:lang w:val="en-US"/>
        </w:rPr>
        <w:t>II</w:t>
      </w:r>
      <w:r w:rsidR="00101C89" w:rsidRPr="00137062">
        <w:rPr>
          <w:rFonts w:ascii="Arial" w:hAnsi="Arial"/>
          <w:b/>
          <w:bCs/>
          <w:sz w:val="21"/>
          <w:szCs w:val="21"/>
          <w:lang w:val="ru-RU"/>
        </w:rPr>
        <w:t xml:space="preserve"> Международного фестиваля мотивационного кино </w:t>
      </w:r>
      <w:r w:rsidR="00C94A29" w:rsidRPr="00137062">
        <w:rPr>
          <w:rFonts w:ascii="Arial" w:hAnsi="Arial"/>
          <w:b/>
          <w:bCs/>
          <w:sz w:val="21"/>
          <w:szCs w:val="21"/>
          <w:lang w:val="en-US"/>
        </w:rPr>
        <w:t>B</w:t>
      </w:r>
      <w:r w:rsidR="00101C89" w:rsidRPr="00137062">
        <w:rPr>
          <w:rFonts w:ascii="Arial" w:hAnsi="Arial"/>
          <w:b/>
          <w:bCs/>
          <w:sz w:val="21"/>
          <w:szCs w:val="21"/>
          <w:lang w:val="en-US"/>
        </w:rPr>
        <w:t>RIDGE</w:t>
      </w:r>
      <w:r w:rsidR="00101C89" w:rsidRPr="00137062">
        <w:rPr>
          <w:rFonts w:ascii="Arial" w:hAnsi="Arial"/>
          <w:b/>
          <w:bCs/>
          <w:sz w:val="21"/>
          <w:szCs w:val="21"/>
          <w:lang w:val="ru-RU"/>
        </w:rPr>
        <w:t xml:space="preserve"> </w:t>
      </w:r>
      <w:r w:rsidR="00C94A29" w:rsidRPr="00137062">
        <w:rPr>
          <w:rFonts w:ascii="Arial" w:hAnsi="Arial"/>
          <w:b/>
          <w:bCs/>
          <w:sz w:val="21"/>
          <w:szCs w:val="21"/>
          <w:lang w:val="en-US"/>
        </w:rPr>
        <w:t>of</w:t>
      </w:r>
      <w:r w:rsidR="00C94A29" w:rsidRPr="00137062">
        <w:rPr>
          <w:rFonts w:ascii="Arial" w:hAnsi="Arial"/>
          <w:b/>
          <w:bCs/>
          <w:sz w:val="21"/>
          <w:szCs w:val="21"/>
          <w:lang w:val="ru-RU"/>
        </w:rPr>
        <w:t xml:space="preserve"> </w:t>
      </w:r>
      <w:r w:rsidR="00C94A29" w:rsidRPr="00137062">
        <w:rPr>
          <w:rFonts w:ascii="Arial" w:hAnsi="Arial"/>
          <w:b/>
          <w:bCs/>
          <w:sz w:val="21"/>
          <w:szCs w:val="21"/>
          <w:lang w:val="en-US"/>
        </w:rPr>
        <w:t>A</w:t>
      </w:r>
      <w:r w:rsidR="00101C89" w:rsidRPr="00137062">
        <w:rPr>
          <w:rFonts w:ascii="Arial" w:hAnsi="Arial"/>
          <w:b/>
          <w:bCs/>
          <w:sz w:val="21"/>
          <w:szCs w:val="21"/>
          <w:lang w:val="en-US"/>
        </w:rPr>
        <w:t>RTS</w:t>
      </w:r>
      <w:r w:rsidR="001017E2" w:rsidRPr="00137062">
        <w:rPr>
          <w:rFonts w:ascii="Arial" w:hAnsi="Arial"/>
          <w:b/>
          <w:bCs/>
          <w:sz w:val="21"/>
          <w:szCs w:val="21"/>
          <w:lang w:val="ru-RU"/>
        </w:rPr>
        <w:t xml:space="preserve"> («Мост искусств»)</w:t>
      </w:r>
    </w:p>
    <w:p w14:paraId="3D97DF6F" w14:textId="77777777" w:rsidR="00C94A29" w:rsidRPr="00137062" w:rsidRDefault="00C94A29">
      <w:pPr>
        <w:jc w:val="center"/>
        <w:rPr>
          <w:rFonts w:ascii="Arial" w:hAnsi="Arial"/>
          <w:b/>
          <w:bCs/>
          <w:sz w:val="21"/>
          <w:szCs w:val="21"/>
        </w:rPr>
      </w:pPr>
      <w:r w:rsidRPr="00137062">
        <w:rPr>
          <w:rFonts w:ascii="Arial" w:hAnsi="Arial"/>
          <w:b/>
          <w:bCs/>
          <w:sz w:val="21"/>
          <w:szCs w:val="21"/>
        </w:rPr>
        <w:t>(</w:t>
      </w:r>
      <w:r w:rsidRPr="00137062">
        <w:rPr>
          <w:rFonts w:ascii="Arial" w:hAnsi="Arial"/>
          <w:b/>
          <w:bCs/>
          <w:sz w:val="21"/>
          <w:szCs w:val="21"/>
          <w:lang w:val="ru-RU"/>
        </w:rPr>
        <w:t>2</w:t>
      </w:r>
      <w:r w:rsidR="001139BC" w:rsidRPr="00137062">
        <w:rPr>
          <w:rFonts w:ascii="Arial" w:hAnsi="Arial"/>
          <w:b/>
          <w:bCs/>
          <w:sz w:val="21"/>
          <w:szCs w:val="21"/>
          <w:lang w:val="ru-RU"/>
        </w:rPr>
        <w:t>3</w:t>
      </w:r>
      <w:r w:rsidRPr="00137062">
        <w:rPr>
          <w:rFonts w:ascii="Arial" w:hAnsi="Arial"/>
          <w:b/>
          <w:bCs/>
          <w:sz w:val="21"/>
          <w:szCs w:val="21"/>
          <w:lang w:val="ru-RU"/>
        </w:rPr>
        <w:t>-2</w:t>
      </w:r>
      <w:r w:rsidR="001139BC" w:rsidRPr="00137062">
        <w:rPr>
          <w:rFonts w:ascii="Arial" w:hAnsi="Arial"/>
          <w:b/>
          <w:bCs/>
          <w:sz w:val="21"/>
          <w:szCs w:val="21"/>
          <w:lang w:val="ru-RU"/>
        </w:rPr>
        <w:t>7</w:t>
      </w:r>
      <w:r w:rsidRPr="00137062">
        <w:rPr>
          <w:rFonts w:ascii="Arial" w:hAnsi="Arial"/>
          <w:b/>
          <w:bCs/>
          <w:sz w:val="21"/>
          <w:szCs w:val="21"/>
          <w:lang w:val="ru-RU"/>
        </w:rPr>
        <w:t xml:space="preserve"> августа </w:t>
      </w:r>
      <w:r w:rsidRPr="00137062">
        <w:rPr>
          <w:rFonts w:ascii="Arial" w:hAnsi="Arial"/>
          <w:b/>
          <w:bCs/>
          <w:sz w:val="21"/>
          <w:szCs w:val="21"/>
        </w:rPr>
        <w:t>201</w:t>
      </w:r>
      <w:r w:rsidR="005F7DA6" w:rsidRPr="00137062">
        <w:rPr>
          <w:rFonts w:ascii="Arial" w:hAnsi="Arial"/>
          <w:b/>
          <w:bCs/>
          <w:sz w:val="21"/>
          <w:szCs w:val="21"/>
          <w:lang w:val="en-US"/>
        </w:rPr>
        <w:t>7</w:t>
      </w:r>
      <w:r w:rsidRPr="00137062">
        <w:rPr>
          <w:rFonts w:ascii="Arial" w:hAnsi="Arial"/>
          <w:b/>
          <w:bCs/>
          <w:sz w:val="21"/>
          <w:szCs w:val="21"/>
        </w:rPr>
        <w:t xml:space="preserve"> года)</w:t>
      </w:r>
    </w:p>
    <w:p w14:paraId="0663688A" w14:textId="77777777" w:rsidR="00C94A29" w:rsidRPr="00137062" w:rsidRDefault="00C94A29">
      <w:pPr>
        <w:rPr>
          <w:rFonts w:ascii="Arial" w:hAnsi="Arial"/>
          <w:sz w:val="21"/>
          <w:szCs w:val="21"/>
        </w:rPr>
      </w:pPr>
    </w:p>
    <w:p w14:paraId="2EAE26FD" w14:textId="77777777" w:rsidR="00C94A29" w:rsidRPr="00137062" w:rsidRDefault="00C94A29">
      <w:pPr>
        <w:jc w:val="center"/>
        <w:rPr>
          <w:rFonts w:ascii="Arial" w:hAnsi="Arial"/>
          <w:b/>
          <w:bCs/>
          <w:sz w:val="21"/>
          <w:szCs w:val="21"/>
        </w:rPr>
      </w:pPr>
      <w:r w:rsidRPr="00137062">
        <w:rPr>
          <w:rFonts w:ascii="Arial" w:hAnsi="Arial"/>
          <w:b/>
          <w:bCs/>
          <w:sz w:val="21"/>
          <w:szCs w:val="21"/>
        </w:rPr>
        <w:t>1. ОБЩИЕ ПОЛОЖЕНИЯ</w:t>
      </w:r>
    </w:p>
    <w:p w14:paraId="6A1A7BDE" w14:textId="01EE59BC" w:rsidR="00485ED4" w:rsidRPr="00137062" w:rsidRDefault="00485ED4" w:rsidP="00485ED4">
      <w:pPr>
        <w:jc w:val="both"/>
        <w:rPr>
          <w:rFonts w:ascii="Arial" w:hAnsi="Arial"/>
          <w:sz w:val="21"/>
          <w:szCs w:val="21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1.1. </w:t>
      </w:r>
      <w:r w:rsidR="005F7DA6" w:rsidRPr="00137062">
        <w:rPr>
          <w:rFonts w:ascii="Arial" w:hAnsi="Arial"/>
          <w:sz w:val="21"/>
          <w:szCs w:val="21"/>
          <w:lang w:val="ru-RU"/>
        </w:rPr>
        <w:t>Настоящий р</w:t>
      </w:r>
      <w:r w:rsidRPr="00137062">
        <w:rPr>
          <w:rFonts w:ascii="Arial" w:hAnsi="Arial"/>
          <w:sz w:val="21"/>
          <w:szCs w:val="21"/>
          <w:lang w:val="ru-RU"/>
        </w:rPr>
        <w:t xml:space="preserve">егламент </w:t>
      </w:r>
      <w:r w:rsidRPr="00137062">
        <w:rPr>
          <w:rFonts w:ascii="Arial" w:hAnsi="Arial"/>
          <w:sz w:val="21"/>
          <w:szCs w:val="21"/>
        </w:rPr>
        <w:t>определяет цели, задачи</w:t>
      </w:r>
      <w:r w:rsidR="005F7DA6" w:rsidRPr="00137062">
        <w:rPr>
          <w:rFonts w:ascii="Arial" w:hAnsi="Arial"/>
          <w:sz w:val="21"/>
          <w:szCs w:val="21"/>
          <w:lang w:val="ru-RU"/>
        </w:rPr>
        <w:t xml:space="preserve">, </w:t>
      </w:r>
      <w:r w:rsidRPr="00137062">
        <w:rPr>
          <w:rFonts w:ascii="Arial" w:hAnsi="Arial"/>
          <w:sz w:val="21"/>
          <w:szCs w:val="21"/>
        </w:rPr>
        <w:t xml:space="preserve">порядок организации и проведения </w:t>
      </w:r>
      <w:r w:rsidR="005B5782">
        <w:rPr>
          <w:rFonts w:ascii="Arial" w:hAnsi="Arial"/>
          <w:sz w:val="21"/>
          <w:szCs w:val="21"/>
        </w:rPr>
        <w:t xml:space="preserve">Всероссийского фестиваля </w:t>
      </w:r>
      <w:r w:rsidR="005F7DA6" w:rsidRPr="00137062">
        <w:rPr>
          <w:rFonts w:ascii="Arial" w:hAnsi="Arial"/>
          <w:sz w:val="21"/>
          <w:szCs w:val="21"/>
          <w:lang w:val="ru-RU"/>
        </w:rPr>
        <w:t>кино о туризме и путешествиях «Россия вдохновляет!»</w:t>
      </w:r>
      <w:r w:rsidRPr="00137062">
        <w:rPr>
          <w:rFonts w:ascii="Arial" w:hAnsi="Arial"/>
          <w:sz w:val="21"/>
          <w:szCs w:val="21"/>
        </w:rPr>
        <w:t xml:space="preserve"> (далее – </w:t>
      </w:r>
      <w:r w:rsidR="005B5782">
        <w:rPr>
          <w:rFonts w:ascii="Arial" w:hAnsi="Arial"/>
          <w:sz w:val="21"/>
          <w:szCs w:val="21"/>
        </w:rPr>
        <w:t>Кинофестиваль “Россия вдохновляет”</w:t>
      </w:r>
      <w:r w:rsidRPr="00137062">
        <w:rPr>
          <w:rFonts w:ascii="Arial" w:hAnsi="Arial"/>
          <w:sz w:val="21"/>
          <w:szCs w:val="21"/>
        </w:rPr>
        <w:t xml:space="preserve">). </w:t>
      </w:r>
      <w:r w:rsidR="005B5782">
        <w:rPr>
          <w:rFonts w:ascii="Arial" w:hAnsi="Arial"/>
          <w:sz w:val="21"/>
          <w:szCs w:val="21"/>
        </w:rPr>
        <w:t xml:space="preserve">Кинофестиваль “Россия вдохновляет” </w:t>
      </w:r>
      <w:r w:rsidRPr="00137062">
        <w:rPr>
          <w:rFonts w:ascii="Arial" w:hAnsi="Arial"/>
          <w:sz w:val="21"/>
          <w:szCs w:val="21"/>
        </w:rPr>
        <w:t>провод</w:t>
      </w:r>
      <w:r w:rsidR="005F7DA6" w:rsidRPr="00137062">
        <w:rPr>
          <w:rFonts w:ascii="Arial" w:hAnsi="Arial"/>
          <w:sz w:val="21"/>
          <w:szCs w:val="21"/>
          <w:lang w:val="ru-RU"/>
        </w:rPr>
        <w:t>и</w:t>
      </w:r>
      <w:r w:rsidRPr="00137062">
        <w:rPr>
          <w:rFonts w:ascii="Arial" w:hAnsi="Arial"/>
          <w:sz w:val="21"/>
          <w:szCs w:val="21"/>
        </w:rPr>
        <w:t>тся в рамках I</w:t>
      </w:r>
      <w:r w:rsidR="005F7DA6" w:rsidRPr="00137062">
        <w:rPr>
          <w:rFonts w:ascii="Arial" w:hAnsi="Arial"/>
          <w:sz w:val="21"/>
          <w:szCs w:val="21"/>
          <w:lang w:val="en-US"/>
        </w:rPr>
        <w:t>I</w:t>
      </w:r>
      <w:r w:rsidRPr="00137062">
        <w:rPr>
          <w:rFonts w:ascii="Arial" w:hAnsi="Arial"/>
          <w:sz w:val="21"/>
          <w:szCs w:val="21"/>
        </w:rPr>
        <w:t xml:space="preserve">I Международного фестиваля мотивационного кино </w:t>
      </w:r>
      <w:r w:rsidR="001017E2" w:rsidRPr="00137062">
        <w:rPr>
          <w:rFonts w:ascii="Arial" w:hAnsi="Arial"/>
          <w:sz w:val="21"/>
          <w:szCs w:val="21"/>
        </w:rPr>
        <w:t>BRIDGE of ARTS («Мост искусств»)</w:t>
      </w:r>
      <w:r w:rsidR="001017E2" w:rsidRPr="00137062">
        <w:rPr>
          <w:rFonts w:ascii="Arial" w:hAnsi="Arial"/>
          <w:sz w:val="21"/>
          <w:szCs w:val="21"/>
          <w:lang w:val="ru-RU"/>
        </w:rPr>
        <w:t xml:space="preserve"> </w:t>
      </w:r>
      <w:r w:rsidRPr="00137062">
        <w:rPr>
          <w:rFonts w:ascii="Arial" w:hAnsi="Arial"/>
          <w:sz w:val="21"/>
          <w:szCs w:val="21"/>
          <w:lang w:val="ru-RU"/>
        </w:rPr>
        <w:t xml:space="preserve">с </w:t>
      </w:r>
      <w:r w:rsidRPr="00137062">
        <w:rPr>
          <w:rFonts w:ascii="Arial" w:hAnsi="Arial"/>
          <w:sz w:val="21"/>
          <w:szCs w:val="21"/>
        </w:rPr>
        <w:t>2</w:t>
      </w:r>
      <w:r w:rsidR="001139BC" w:rsidRPr="00137062">
        <w:rPr>
          <w:rFonts w:ascii="Arial" w:hAnsi="Arial"/>
          <w:sz w:val="21"/>
          <w:szCs w:val="21"/>
          <w:lang w:val="ru-RU"/>
        </w:rPr>
        <w:t>3</w:t>
      </w:r>
      <w:r w:rsidRPr="00137062">
        <w:rPr>
          <w:rFonts w:ascii="Arial" w:hAnsi="Arial"/>
          <w:sz w:val="21"/>
          <w:szCs w:val="21"/>
          <w:lang w:val="ru-RU"/>
        </w:rPr>
        <w:t xml:space="preserve"> по </w:t>
      </w:r>
      <w:r w:rsidRPr="00137062">
        <w:rPr>
          <w:rFonts w:ascii="Arial" w:hAnsi="Arial"/>
          <w:sz w:val="21"/>
          <w:szCs w:val="21"/>
        </w:rPr>
        <w:t>2</w:t>
      </w:r>
      <w:r w:rsidR="001139BC" w:rsidRPr="00137062">
        <w:rPr>
          <w:rFonts w:ascii="Arial" w:hAnsi="Arial"/>
          <w:sz w:val="21"/>
          <w:szCs w:val="21"/>
          <w:lang w:val="ru-RU"/>
        </w:rPr>
        <w:t>7</w:t>
      </w:r>
      <w:r w:rsidRPr="00137062">
        <w:rPr>
          <w:rFonts w:ascii="Arial" w:hAnsi="Arial"/>
          <w:sz w:val="21"/>
          <w:szCs w:val="21"/>
        </w:rPr>
        <w:t xml:space="preserve"> августа 201</w:t>
      </w:r>
      <w:r w:rsidR="005F7DA6" w:rsidRPr="00137062">
        <w:rPr>
          <w:rFonts w:ascii="Arial" w:hAnsi="Arial"/>
          <w:sz w:val="21"/>
          <w:szCs w:val="21"/>
          <w:lang w:val="ru-RU"/>
        </w:rPr>
        <w:t>7</w:t>
      </w:r>
      <w:r w:rsidRPr="00137062">
        <w:rPr>
          <w:rFonts w:ascii="Arial" w:hAnsi="Arial"/>
          <w:sz w:val="21"/>
          <w:szCs w:val="21"/>
        </w:rPr>
        <w:t xml:space="preserve"> года</w:t>
      </w:r>
      <w:r w:rsidR="00CF679A" w:rsidRPr="00137062">
        <w:rPr>
          <w:rFonts w:ascii="Arial" w:hAnsi="Arial"/>
          <w:sz w:val="21"/>
          <w:szCs w:val="21"/>
          <w:lang w:val="ru-RU"/>
        </w:rPr>
        <w:t xml:space="preserve"> (далее – Фестиваль)</w:t>
      </w:r>
      <w:r w:rsidRPr="00137062">
        <w:rPr>
          <w:rFonts w:ascii="Arial" w:hAnsi="Arial"/>
          <w:sz w:val="21"/>
          <w:szCs w:val="21"/>
        </w:rPr>
        <w:t>.</w:t>
      </w:r>
    </w:p>
    <w:p w14:paraId="150EEA30" w14:textId="739D84C9" w:rsidR="00485ED4" w:rsidRPr="00137062" w:rsidRDefault="00485ED4" w:rsidP="00485ED4">
      <w:pPr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1.2. Цели и задачи </w:t>
      </w:r>
      <w:r w:rsidR="005B5782">
        <w:rPr>
          <w:rFonts w:ascii="Arial" w:hAnsi="Arial"/>
          <w:sz w:val="21"/>
          <w:szCs w:val="21"/>
          <w:lang w:val="ru-RU"/>
        </w:rPr>
        <w:t>Кинофестиваля «Россия вдохновляет»</w:t>
      </w:r>
      <w:r w:rsidRPr="00137062">
        <w:rPr>
          <w:rFonts w:ascii="Arial" w:hAnsi="Arial"/>
          <w:sz w:val="21"/>
          <w:szCs w:val="21"/>
          <w:lang w:val="ru-RU"/>
        </w:rPr>
        <w:t>:</w:t>
      </w:r>
    </w:p>
    <w:p w14:paraId="783AF48C" w14:textId="77777777" w:rsidR="005F7DA6" w:rsidRPr="00137062" w:rsidRDefault="005F7DA6" w:rsidP="005F7DA6">
      <w:pPr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- формирование интереса к посещению природных, исторических и культурных </w:t>
      </w:r>
      <w:r w:rsidR="001B0A3F" w:rsidRPr="00137062">
        <w:rPr>
          <w:rFonts w:ascii="Arial" w:hAnsi="Arial"/>
          <w:sz w:val="21"/>
          <w:szCs w:val="21"/>
          <w:lang w:val="ru-RU"/>
        </w:rPr>
        <w:t>достопримечательностей</w:t>
      </w:r>
      <w:r w:rsidRPr="00137062">
        <w:rPr>
          <w:rFonts w:ascii="Arial" w:hAnsi="Arial"/>
          <w:sz w:val="21"/>
          <w:szCs w:val="21"/>
          <w:lang w:val="ru-RU"/>
        </w:rPr>
        <w:t xml:space="preserve"> Российской Федерации;</w:t>
      </w:r>
    </w:p>
    <w:p w14:paraId="08C49925" w14:textId="77777777" w:rsidR="001B0A3F" w:rsidRPr="00137062" w:rsidRDefault="001B0A3F" w:rsidP="005F7DA6">
      <w:pPr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>- привлечение внимания к национальным и глобальным проблемам, влияющим на развитие туристической отрасли Российской Федерации;</w:t>
      </w:r>
    </w:p>
    <w:p w14:paraId="7933E4B3" w14:textId="77777777" w:rsidR="001B0A3F" w:rsidRPr="00137062" w:rsidRDefault="001B0A3F" w:rsidP="005F7DA6">
      <w:pPr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>- развитие интереса к малоизвестным регионам и отдаленным уголкам России;</w:t>
      </w:r>
    </w:p>
    <w:p w14:paraId="56D99313" w14:textId="77777777" w:rsidR="001B0A3F" w:rsidRPr="00137062" w:rsidRDefault="001B0A3F" w:rsidP="005F7DA6">
      <w:pPr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>- сохранение фольклорного, культурного и исторического наследия, искусства и традиций, памятников материального и художественного значения в России;</w:t>
      </w:r>
    </w:p>
    <w:p w14:paraId="73EC170B" w14:textId="77777777" w:rsidR="005F7DA6" w:rsidRPr="00137062" w:rsidRDefault="005F7DA6" w:rsidP="005F7DA6">
      <w:pPr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>- поддержка производства фильмов, способствующих продвижению туристических продуктов российских регионов на высоком эстетическом, социально-культурном и профессиональном уровне;</w:t>
      </w:r>
    </w:p>
    <w:p w14:paraId="433CE45A" w14:textId="77777777" w:rsidR="001B0A3F" w:rsidRPr="00137062" w:rsidRDefault="005F7DA6" w:rsidP="005F7DA6">
      <w:pPr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>- создание предпосылок для продвижения туристической привлекательности регионов Российской Федерации с использован</w:t>
      </w:r>
      <w:r w:rsidR="001B0A3F" w:rsidRPr="00137062">
        <w:rPr>
          <w:rFonts w:ascii="Arial" w:hAnsi="Arial"/>
          <w:sz w:val="21"/>
          <w:szCs w:val="21"/>
          <w:lang w:val="ru-RU"/>
        </w:rPr>
        <w:t>ием возможностей кинематографа</w:t>
      </w:r>
    </w:p>
    <w:p w14:paraId="12112525" w14:textId="77777777" w:rsidR="00485ED4" w:rsidRPr="00137062" w:rsidRDefault="001B0A3F" w:rsidP="005F7DA6">
      <w:pPr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>- развитие новых туристических регионов, маршрутов, путешествий и объектов посещения</w:t>
      </w:r>
      <w:r w:rsidR="00485ED4" w:rsidRPr="00137062">
        <w:rPr>
          <w:rFonts w:ascii="Arial" w:hAnsi="Arial"/>
          <w:sz w:val="21"/>
          <w:szCs w:val="21"/>
          <w:lang w:val="ru-RU"/>
        </w:rPr>
        <w:t>.</w:t>
      </w:r>
    </w:p>
    <w:p w14:paraId="36CAA4C1" w14:textId="78E3E8A8" w:rsidR="00485ED4" w:rsidRPr="00137062" w:rsidRDefault="00485ED4" w:rsidP="00485ED4">
      <w:pPr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1.3. </w:t>
      </w:r>
      <w:r w:rsidR="005B5782">
        <w:rPr>
          <w:rFonts w:ascii="Arial" w:hAnsi="Arial"/>
          <w:sz w:val="21"/>
          <w:szCs w:val="21"/>
          <w:lang w:val="ru-RU"/>
        </w:rPr>
        <w:t xml:space="preserve">Кинофестиваль «Россия вдохновляет» </w:t>
      </w:r>
      <w:r w:rsidRPr="00137062">
        <w:rPr>
          <w:rFonts w:ascii="Arial" w:hAnsi="Arial"/>
          <w:sz w:val="21"/>
          <w:szCs w:val="21"/>
        </w:rPr>
        <w:t>организ</w:t>
      </w:r>
      <w:r w:rsidRPr="00137062">
        <w:rPr>
          <w:rFonts w:ascii="Arial" w:hAnsi="Arial"/>
          <w:sz w:val="21"/>
          <w:szCs w:val="21"/>
          <w:lang w:val="ru-RU"/>
        </w:rPr>
        <w:t>ует</w:t>
      </w:r>
      <w:r w:rsidRPr="00137062">
        <w:rPr>
          <w:rFonts w:ascii="Arial" w:hAnsi="Arial"/>
          <w:sz w:val="21"/>
          <w:szCs w:val="21"/>
        </w:rPr>
        <w:t xml:space="preserve"> </w:t>
      </w:r>
      <w:r w:rsidRPr="00137062">
        <w:rPr>
          <w:rFonts w:ascii="Arial" w:hAnsi="Arial"/>
          <w:sz w:val="21"/>
          <w:szCs w:val="21"/>
          <w:lang w:val="ru-RU"/>
        </w:rPr>
        <w:t xml:space="preserve">дирекция </w:t>
      </w:r>
      <w:r w:rsidR="001B0A3F" w:rsidRPr="00137062">
        <w:rPr>
          <w:rFonts w:ascii="Arial" w:hAnsi="Arial"/>
          <w:sz w:val="21"/>
          <w:szCs w:val="21"/>
          <w:lang w:val="en-US"/>
        </w:rPr>
        <w:t>I</w:t>
      </w:r>
      <w:r w:rsidRPr="00137062">
        <w:rPr>
          <w:rFonts w:ascii="Arial" w:hAnsi="Arial"/>
          <w:sz w:val="21"/>
          <w:szCs w:val="21"/>
          <w:lang w:val="ru-RU"/>
        </w:rPr>
        <w:t xml:space="preserve">II Международного фестиваля мотивационного кино </w:t>
      </w:r>
      <w:r w:rsidR="001017E2" w:rsidRPr="00137062">
        <w:rPr>
          <w:rFonts w:ascii="Arial" w:hAnsi="Arial"/>
          <w:sz w:val="21"/>
          <w:szCs w:val="21"/>
          <w:lang w:val="ru-RU"/>
        </w:rPr>
        <w:t xml:space="preserve">BRIDGE of ARTS («Мост искусств») </w:t>
      </w:r>
      <w:r w:rsidR="001B0A3F" w:rsidRPr="00137062">
        <w:rPr>
          <w:rFonts w:ascii="Arial" w:hAnsi="Arial"/>
          <w:sz w:val="21"/>
          <w:szCs w:val="21"/>
          <w:lang w:val="ru-RU"/>
        </w:rPr>
        <w:t xml:space="preserve">и </w:t>
      </w:r>
      <w:r w:rsidR="008E65D8" w:rsidRPr="00137062">
        <w:rPr>
          <w:rFonts w:ascii="Arial" w:hAnsi="Arial"/>
          <w:sz w:val="21"/>
          <w:szCs w:val="21"/>
          <w:lang w:val="ru-RU"/>
        </w:rPr>
        <w:t xml:space="preserve">Фонд развития общественных связей «Region PR» </w:t>
      </w:r>
      <w:r w:rsidRPr="00137062">
        <w:rPr>
          <w:rFonts w:ascii="Arial" w:hAnsi="Arial"/>
          <w:sz w:val="21"/>
          <w:szCs w:val="21"/>
        </w:rPr>
        <w:t xml:space="preserve">при поддержке </w:t>
      </w:r>
      <w:r w:rsidR="001139BC" w:rsidRPr="00137062">
        <w:rPr>
          <w:rFonts w:ascii="Arial" w:hAnsi="Arial"/>
          <w:sz w:val="21"/>
          <w:szCs w:val="21"/>
          <w:lang w:val="ru-RU"/>
        </w:rPr>
        <w:t>Правительства Ростовской области</w:t>
      </w:r>
      <w:r w:rsidRPr="00137062">
        <w:rPr>
          <w:rFonts w:ascii="Arial" w:hAnsi="Arial"/>
          <w:sz w:val="21"/>
          <w:szCs w:val="21"/>
          <w:lang w:val="ru-RU"/>
        </w:rPr>
        <w:t>.</w:t>
      </w:r>
    </w:p>
    <w:p w14:paraId="171F4F51" w14:textId="3447ADC5" w:rsidR="00C94A29" w:rsidRPr="00137062" w:rsidRDefault="00C94A29">
      <w:pPr>
        <w:jc w:val="center"/>
        <w:rPr>
          <w:rFonts w:ascii="Arial" w:hAnsi="Arial"/>
          <w:b/>
          <w:bCs/>
          <w:sz w:val="21"/>
          <w:szCs w:val="21"/>
          <w:lang w:val="ru-RU"/>
        </w:rPr>
      </w:pPr>
      <w:r w:rsidRPr="00137062">
        <w:rPr>
          <w:rFonts w:ascii="Arial" w:hAnsi="Arial"/>
          <w:b/>
          <w:bCs/>
          <w:sz w:val="21"/>
          <w:szCs w:val="21"/>
        </w:rPr>
        <w:br/>
        <w:t xml:space="preserve">2. </w:t>
      </w:r>
      <w:r w:rsidR="008E65D8" w:rsidRPr="00137062">
        <w:rPr>
          <w:rFonts w:ascii="Arial" w:hAnsi="Arial"/>
          <w:b/>
          <w:bCs/>
          <w:sz w:val="21"/>
          <w:szCs w:val="21"/>
          <w:lang w:val="ru-RU"/>
        </w:rPr>
        <w:t xml:space="preserve">ОРГАНЫ </w:t>
      </w:r>
      <w:r w:rsidRPr="00137062">
        <w:rPr>
          <w:rFonts w:ascii="Arial" w:hAnsi="Arial"/>
          <w:b/>
          <w:bCs/>
          <w:sz w:val="21"/>
          <w:szCs w:val="21"/>
          <w:lang w:val="ru-RU"/>
        </w:rPr>
        <w:t>УПРАВЛЕНИ</w:t>
      </w:r>
      <w:r w:rsidR="008E65D8" w:rsidRPr="00137062">
        <w:rPr>
          <w:rFonts w:ascii="Arial" w:hAnsi="Arial"/>
          <w:b/>
          <w:bCs/>
          <w:sz w:val="21"/>
          <w:szCs w:val="21"/>
          <w:lang w:val="ru-RU"/>
        </w:rPr>
        <w:t>Я</w:t>
      </w:r>
      <w:r w:rsidR="00C96236">
        <w:rPr>
          <w:rFonts w:ascii="Arial" w:hAnsi="Arial"/>
          <w:b/>
          <w:bCs/>
          <w:sz w:val="21"/>
          <w:szCs w:val="21"/>
          <w:lang w:val="ru-RU"/>
        </w:rPr>
        <w:t xml:space="preserve"> КИНОФЕСТИВАЛЯ «РОССИЯ ВДОХНОВЛЯЕТ»</w:t>
      </w:r>
      <w:bookmarkStart w:id="0" w:name="_GoBack"/>
      <w:bookmarkEnd w:id="0"/>
    </w:p>
    <w:p w14:paraId="1E95119F" w14:textId="57D1CD57" w:rsidR="005B5782" w:rsidRPr="00137062" w:rsidRDefault="00C94A29">
      <w:pPr>
        <w:tabs>
          <w:tab w:val="left" w:pos="25"/>
          <w:tab w:val="left" w:pos="38"/>
        </w:tabs>
        <w:rPr>
          <w:rFonts w:ascii="Arial" w:hAnsi="Arial"/>
          <w:sz w:val="21"/>
          <w:szCs w:val="21"/>
        </w:rPr>
      </w:pPr>
      <w:r w:rsidRPr="00137062">
        <w:rPr>
          <w:rFonts w:ascii="Arial" w:hAnsi="Arial"/>
          <w:sz w:val="21"/>
          <w:szCs w:val="21"/>
          <w:lang w:val="ru-RU"/>
        </w:rPr>
        <w:t>2.1. Для</w:t>
      </w:r>
      <w:r w:rsidRPr="00137062">
        <w:rPr>
          <w:rFonts w:ascii="Arial" w:hAnsi="Arial"/>
          <w:sz w:val="21"/>
          <w:szCs w:val="21"/>
        </w:rPr>
        <w:t xml:space="preserve"> проведения </w:t>
      </w:r>
      <w:r w:rsidR="005B5782">
        <w:rPr>
          <w:rFonts w:ascii="Arial" w:hAnsi="Arial"/>
          <w:sz w:val="21"/>
          <w:szCs w:val="21"/>
        </w:rPr>
        <w:t xml:space="preserve">Кинофестиваля “Россия вдохновляет” </w:t>
      </w:r>
      <w:r w:rsidRPr="00137062">
        <w:rPr>
          <w:rFonts w:ascii="Arial" w:hAnsi="Arial"/>
          <w:sz w:val="21"/>
          <w:szCs w:val="21"/>
        </w:rPr>
        <w:t>у</w:t>
      </w:r>
      <w:r w:rsidRPr="00137062">
        <w:rPr>
          <w:rFonts w:ascii="Arial" w:hAnsi="Arial"/>
          <w:sz w:val="21"/>
          <w:szCs w:val="21"/>
          <w:lang w:val="ru-RU"/>
        </w:rPr>
        <w:t>чреждаются</w:t>
      </w:r>
      <w:r w:rsidRPr="00137062">
        <w:rPr>
          <w:rFonts w:ascii="Arial" w:hAnsi="Arial"/>
          <w:sz w:val="21"/>
          <w:szCs w:val="21"/>
        </w:rPr>
        <w:t xml:space="preserve"> следующие органы:</w:t>
      </w:r>
    </w:p>
    <w:p w14:paraId="58D894FA" w14:textId="279F25CA" w:rsidR="00C94A29" w:rsidRPr="00137062" w:rsidRDefault="00485ED4" w:rsidP="008E65D8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Дирекция </w:t>
      </w:r>
      <w:r w:rsidR="005B5782">
        <w:rPr>
          <w:rFonts w:ascii="Arial" w:hAnsi="Arial"/>
          <w:sz w:val="21"/>
          <w:szCs w:val="21"/>
          <w:lang w:val="ru-RU"/>
        </w:rPr>
        <w:t xml:space="preserve">Всероссийского фестиваля </w:t>
      </w:r>
      <w:r w:rsidR="008E65D8" w:rsidRPr="00137062">
        <w:rPr>
          <w:rFonts w:ascii="Arial" w:hAnsi="Arial"/>
          <w:sz w:val="21"/>
          <w:szCs w:val="21"/>
          <w:lang w:val="ru-RU"/>
        </w:rPr>
        <w:t xml:space="preserve">кино о туризме и путешествиях «Россия вдохновляет!» (Дирекция </w:t>
      </w:r>
      <w:r w:rsidR="005B5782">
        <w:rPr>
          <w:rFonts w:ascii="Arial" w:hAnsi="Arial"/>
          <w:sz w:val="21"/>
          <w:szCs w:val="21"/>
          <w:lang w:val="ru-RU"/>
        </w:rPr>
        <w:t>Кинофестиваля «Россия вдохновляет»</w:t>
      </w:r>
      <w:r w:rsidR="008E65D8" w:rsidRPr="00137062">
        <w:rPr>
          <w:rFonts w:ascii="Arial" w:hAnsi="Arial"/>
          <w:sz w:val="21"/>
          <w:szCs w:val="21"/>
          <w:lang w:val="ru-RU"/>
        </w:rPr>
        <w:t>)</w:t>
      </w:r>
      <w:r w:rsidR="00C94A29" w:rsidRPr="00137062">
        <w:rPr>
          <w:rFonts w:ascii="Arial" w:hAnsi="Arial"/>
          <w:sz w:val="21"/>
          <w:szCs w:val="21"/>
        </w:rPr>
        <w:t>;</w:t>
      </w:r>
    </w:p>
    <w:p w14:paraId="07D82094" w14:textId="44171596" w:rsidR="0017300F" w:rsidRPr="00137062" w:rsidRDefault="00C94A29" w:rsidP="008E65D8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00137062">
        <w:rPr>
          <w:rFonts w:ascii="Arial" w:hAnsi="Arial"/>
          <w:sz w:val="21"/>
          <w:szCs w:val="21"/>
        </w:rPr>
        <w:t>Отборочная экспертная комиссия</w:t>
      </w:r>
      <w:r w:rsidR="009E6BA6" w:rsidRPr="00137062">
        <w:rPr>
          <w:rFonts w:ascii="Arial" w:hAnsi="Arial"/>
          <w:sz w:val="21"/>
          <w:szCs w:val="21"/>
          <w:lang w:val="ru-RU"/>
        </w:rPr>
        <w:t xml:space="preserve"> </w:t>
      </w:r>
      <w:r w:rsidR="005B5782">
        <w:rPr>
          <w:rFonts w:ascii="Arial" w:hAnsi="Arial"/>
          <w:sz w:val="21"/>
          <w:szCs w:val="21"/>
          <w:lang w:val="ru-RU"/>
        </w:rPr>
        <w:t xml:space="preserve">Всероссийского фестиваля кино </w:t>
      </w:r>
      <w:r w:rsidR="008E65D8" w:rsidRPr="00137062">
        <w:rPr>
          <w:rFonts w:ascii="Arial" w:hAnsi="Arial"/>
          <w:sz w:val="21"/>
          <w:szCs w:val="21"/>
          <w:lang w:val="ru-RU"/>
        </w:rPr>
        <w:t xml:space="preserve">о туризме и путешествиях «Россия вдохновляет!» </w:t>
      </w:r>
      <w:r w:rsidR="008E65D8" w:rsidRPr="00137062">
        <w:rPr>
          <w:rFonts w:ascii="Arial" w:hAnsi="Arial"/>
          <w:sz w:val="21"/>
          <w:szCs w:val="21"/>
        </w:rPr>
        <w:t>(</w:t>
      </w:r>
      <w:r w:rsidR="008E65D8" w:rsidRPr="00137062">
        <w:rPr>
          <w:rFonts w:ascii="Arial" w:hAnsi="Arial"/>
          <w:sz w:val="21"/>
          <w:szCs w:val="21"/>
          <w:lang w:val="ru-RU"/>
        </w:rPr>
        <w:t>О</w:t>
      </w:r>
      <w:r w:rsidRPr="00137062">
        <w:rPr>
          <w:rFonts w:ascii="Arial" w:hAnsi="Arial"/>
          <w:sz w:val="21"/>
          <w:szCs w:val="21"/>
        </w:rPr>
        <w:t xml:space="preserve">тборщики </w:t>
      </w:r>
      <w:r w:rsidR="005B5782">
        <w:rPr>
          <w:rFonts w:ascii="Arial" w:hAnsi="Arial"/>
          <w:sz w:val="21"/>
          <w:szCs w:val="21"/>
        </w:rPr>
        <w:t>Кинофестиваля “Россия вдохновляет”</w:t>
      </w:r>
      <w:r w:rsidR="00485ED4" w:rsidRPr="00137062">
        <w:rPr>
          <w:rFonts w:ascii="Arial" w:hAnsi="Arial"/>
          <w:sz w:val="21"/>
          <w:szCs w:val="21"/>
        </w:rPr>
        <w:t>)</w:t>
      </w:r>
      <w:r w:rsidR="0017300F" w:rsidRPr="00137062">
        <w:rPr>
          <w:rFonts w:ascii="Arial" w:hAnsi="Arial"/>
          <w:sz w:val="21"/>
          <w:szCs w:val="21"/>
          <w:lang w:val="ru-RU"/>
        </w:rPr>
        <w:t>;</w:t>
      </w:r>
    </w:p>
    <w:p w14:paraId="09667482" w14:textId="60DEC301" w:rsidR="00C94A29" w:rsidRDefault="0017300F" w:rsidP="008E65D8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Жюри </w:t>
      </w:r>
      <w:r w:rsidR="004C7A14">
        <w:rPr>
          <w:rFonts w:ascii="Arial" w:hAnsi="Arial"/>
          <w:sz w:val="21"/>
          <w:szCs w:val="21"/>
          <w:lang w:val="ru-RU"/>
        </w:rPr>
        <w:t>Кинофестиваля «Россия вдохновляет»</w:t>
      </w:r>
      <w:r w:rsidR="00C94A29" w:rsidRPr="00137062">
        <w:rPr>
          <w:rFonts w:ascii="Arial" w:hAnsi="Arial"/>
          <w:sz w:val="21"/>
          <w:szCs w:val="21"/>
        </w:rPr>
        <w:t>.</w:t>
      </w:r>
    </w:p>
    <w:p w14:paraId="01290AEF" w14:textId="50A25449" w:rsidR="005B5782" w:rsidRPr="00137062" w:rsidRDefault="005B5782" w:rsidP="008E65D8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Попечительский совет </w:t>
      </w:r>
      <w:r w:rsidR="004C7A14">
        <w:rPr>
          <w:rFonts w:ascii="Arial" w:hAnsi="Arial"/>
          <w:sz w:val="21"/>
          <w:szCs w:val="21"/>
        </w:rPr>
        <w:t>Кинофестиваля “Россия вдохновляет”</w:t>
      </w:r>
    </w:p>
    <w:p w14:paraId="3A904F2E" w14:textId="2B297D63" w:rsidR="00C94A29" w:rsidRPr="00137062" w:rsidRDefault="00C94A29">
      <w:pPr>
        <w:jc w:val="both"/>
        <w:rPr>
          <w:rFonts w:ascii="Arial" w:hAnsi="Arial"/>
          <w:sz w:val="21"/>
          <w:szCs w:val="21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2.2.1. </w:t>
      </w:r>
      <w:r w:rsidR="00485ED4" w:rsidRPr="00137062">
        <w:rPr>
          <w:rFonts w:ascii="Arial" w:hAnsi="Arial"/>
          <w:sz w:val="21"/>
          <w:szCs w:val="21"/>
          <w:lang w:val="ru-RU"/>
        </w:rPr>
        <w:t xml:space="preserve">Дирекция </w:t>
      </w:r>
      <w:r w:rsidR="004C7A14">
        <w:rPr>
          <w:rFonts w:ascii="Arial" w:hAnsi="Arial"/>
          <w:sz w:val="21"/>
          <w:szCs w:val="21"/>
          <w:lang w:val="ru-RU"/>
        </w:rPr>
        <w:t xml:space="preserve">Кинофестиваля «Россия вдохновляет» </w:t>
      </w:r>
      <w:r w:rsidR="00485ED4" w:rsidRPr="00137062">
        <w:rPr>
          <w:rFonts w:ascii="Arial" w:hAnsi="Arial"/>
          <w:sz w:val="21"/>
          <w:szCs w:val="21"/>
          <w:lang w:val="ru-RU"/>
        </w:rPr>
        <w:t xml:space="preserve">входит в состав </w:t>
      </w:r>
      <w:r w:rsidR="001139BC" w:rsidRPr="00137062">
        <w:rPr>
          <w:rFonts w:ascii="Arial" w:hAnsi="Arial"/>
          <w:sz w:val="21"/>
          <w:szCs w:val="21"/>
          <w:lang w:val="ru-RU"/>
        </w:rPr>
        <w:t>Дирекции</w:t>
      </w:r>
      <w:r w:rsidRPr="00137062">
        <w:rPr>
          <w:rFonts w:ascii="Arial" w:hAnsi="Arial"/>
          <w:sz w:val="21"/>
          <w:szCs w:val="21"/>
        </w:rPr>
        <w:t xml:space="preserve"> </w:t>
      </w:r>
      <w:r w:rsidR="008E65D8" w:rsidRPr="00137062">
        <w:rPr>
          <w:rFonts w:ascii="Arial" w:hAnsi="Arial"/>
          <w:sz w:val="21"/>
          <w:szCs w:val="21"/>
        </w:rPr>
        <w:t>I</w:t>
      </w:r>
      <w:r w:rsidR="008E65D8" w:rsidRPr="00137062">
        <w:rPr>
          <w:rFonts w:ascii="Arial" w:hAnsi="Arial"/>
          <w:sz w:val="21"/>
          <w:szCs w:val="21"/>
          <w:lang w:val="en-US"/>
        </w:rPr>
        <w:t>I</w:t>
      </w:r>
      <w:r w:rsidR="008E65D8" w:rsidRPr="00137062">
        <w:rPr>
          <w:rFonts w:ascii="Arial" w:hAnsi="Arial"/>
          <w:sz w:val="21"/>
          <w:szCs w:val="21"/>
        </w:rPr>
        <w:t>I Международного фестиваля мотивационного кино BRIDGE of ARTS («Мост искусств»)</w:t>
      </w:r>
      <w:r w:rsidRPr="00137062">
        <w:rPr>
          <w:rFonts w:ascii="Arial" w:hAnsi="Arial"/>
          <w:sz w:val="21"/>
          <w:szCs w:val="21"/>
        </w:rPr>
        <w:t>.</w:t>
      </w:r>
    </w:p>
    <w:p w14:paraId="4D3A7B24" w14:textId="72654356" w:rsidR="00C94A29" w:rsidRPr="00137062" w:rsidRDefault="00C94A29">
      <w:pPr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</w:rPr>
        <w:t xml:space="preserve">2.2.2. </w:t>
      </w:r>
      <w:r w:rsidRPr="00137062">
        <w:rPr>
          <w:rFonts w:ascii="Arial" w:hAnsi="Arial"/>
          <w:sz w:val="21"/>
          <w:szCs w:val="21"/>
          <w:lang w:val="ru-RU"/>
        </w:rPr>
        <w:t>Отборочная комиссия</w:t>
      </w:r>
      <w:r w:rsidR="009E6BA6" w:rsidRPr="00137062">
        <w:rPr>
          <w:rFonts w:ascii="Arial" w:hAnsi="Arial"/>
          <w:sz w:val="21"/>
          <w:szCs w:val="21"/>
          <w:lang w:val="ru-RU"/>
        </w:rPr>
        <w:t xml:space="preserve"> </w:t>
      </w:r>
      <w:r w:rsidRPr="00137062">
        <w:rPr>
          <w:rFonts w:ascii="Arial" w:hAnsi="Arial"/>
          <w:sz w:val="21"/>
          <w:szCs w:val="21"/>
        </w:rPr>
        <w:t xml:space="preserve">осуществляет экспертную оценку </w:t>
      </w:r>
      <w:r w:rsidR="008E65D8" w:rsidRPr="00137062">
        <w:rPr>
          <w:rFonts w:ascii="Arial" w:hAnsi="Arial"/>
          <w:sz w:val="21"/>
          <w:szCs w:val="21"/>
          <w:lang w:val="ru-RU"/>
        </w:rPr>
        <w:t>произведений</w:t>
      </w:r>
      <w:r w:rsidR="009E6BA6" w:rsidRPr="00137062">
        <w:rPr>
          <w:rFonts w:ascii="Arial" w:hAnsi="Arial"/>
          <w:sz w:val="21"/>
          <w:szCs w:val="21"/>
          <w:lang w:val="ru-RU"/>
        </w:rPr>
        <w:t xml:space="preserve">, представленных для участия в </w:t>
      </w:r>
      <w:r w:rsidR="004C7A14">
        <w:rPr>
          <w:rFonts w:ascii="Arial" w:hAnsi="Arial"/>
          <w:sz w:val="21"/>
          <w:szCs w:val="21"/>
          <w:lang w:val="ru-RU"/>
        </w:rPr>
        <w:t>Кинофестивале «Россия вдохновляет»</w:t>
      </w:r>
      <w:r w:rsidRPr="00137062">
        <w:rPr>
          <w:rFonts w:ascii="Arial" w:hAnsi="Arial"/>
          <w:sz w:val="21"/>
          <w:szCs w:val="21"/>
        </w:rPr>
        <w:t>.</w:t>
      </w:r>
      <w:r w:rsidR="009E6BA6" w:rsidRPr="00137062">
        <w:rPr>
          <w:rFonts w:ascii="Arial" w:hAnsi="Arial"/>
          <w:sz w:val="21"/>
          <w:szCs w:val="21"/>
          <w:lang w:val="ru-RU"/>
        </w:rPr>
        <w:t xml:space="preserve"> При проведении оценки учитываются цели и задачи </w:t>
      </w:r>
      <w:r w:rsidR="004C7A14">
        <w:rPr>
          <w:rFonts w:ascii="Arial" w:hAnsi="Arial"/>
          <w:sz w:val="21"/>
          <w:szCs w:val="21"/>
          <w:lang w:val="ru-RU"/>
        </w:rPr>
        <w:t>Кинофестиваля «Россия вдохновляет»</w:t>
      </w:r>
      <w:r w:rsidR="009E6BA6" w:rsidRPr="00137062">
        <w:rPr>
          <w:rFonts w:ascii="Arial" w:hAnsi="Arial"/>
          <w:sz w:val="21"/>
          <w:szCs w:val="21"/>
          <w:lang w:val="ru-RU"/>
        </w:rPr>
        <w:t xml:space="preserve">, соответствие представленных </w:t>
      </w:r>
      <w:r w:rsidR="008E65D8" w:rsidRPr="00137062">
        <w:rPr>
          <w:rFonts w:ascii="Arial" w:hAnsi="Arial"/>
          <w:sz w:val="21"/>
          <w:szCs w:val="21"/>
          <w:lang w:val="ru-RU"/>
        </w:rPr>
        <w:t>произведений</w:t>
      </w:r>
      <w:r w:rsidR="009E6BA6" w:rsidRPr="00137062">
        <w:rPr>
          <w:rFonts w:ascii="Arial" w:hAnsi="Arial"/>
          <w:sz w:val="21"/>
          <w:szCs w:val="21"/>
          <w:lang w:val="ru-RU"/>
        </w:rPr>
        <w:t xml:space="preserve"> утвержденным требованиям по тематике и формату.</w:t>
      </w:r>
    </w:p>
    <w:p w14:paraId="5792EF57" w14:textId="48B3A919" w:rsidR="00B94178" w:rsidRPr="00137062" w:rsidRDefault="00B94178" w:rsidP="00B94178">
      <w:pPr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2.2.3. Состав Жюри </w:t>
      </w:r>
      <w:r w:rsidR="004C7A14">
        <w:rPr>
          <w:rFonts w:ascii="Arial" w:hAnsi="Arial"/>
          <w:sz w:val="21"/>
          <w:szCs w:val="21"/>
          <w:lang w:val="ru-RU"/>
        </w:rPr>
        <w:t>Кинофестиваля «Россия вдохновляет»</w:t>
      </w:r>
      <w:r w:rsidRPr="00137062">
        <w:rPr>
          <w:rFonts w:ascii="Arial" w:hAnsi="Arial"/>
          <w:sz w:val="21"/>
          <w:szCs w:val="21"/>
          <w:lang w:val="ru-RU"/>
        </w:rPr>
        <w:t xml:space="preserve"> формируется организаторами </w:t>
      </w:r>
      <w:r w:rsidR="004C7A14">
        <w:rPr>
          <w:rFonts w:ascii="Arial" w:hAnsi="Arial"/>
          <w:sz w:val="21"/>
          <w:szCs w:val="21"/>
          <w:lang w:val="ru-RU"/>
        </w:rPr>
        <w:t>Кинофестиваля «Россия вдохновляет»</w:t>
      </w:r>
      <w:r w:rsidRPr="00137062">
        <w:rPr>
          <w:rFonts w:ascii="Arial" w:hAnsi="Arial"/>
          <w:sz w:val="21"/>
          <w:szCs w:val="21"/>
          <w:lang w:val="ru-RU"/>
        </w:rPr>
        <w:t xml:space="preserve">. Председатель Жюри также определяется решением организаторов </w:t>
      </w:r>
      <w:r w:rsidR="004C7A14">
        <w:rPr>
          <w:rFonts w:ascii="Arial" w:hAnsi="Arial"/>
          <w:sz w:val="21"/>
          <w:szCs w:val="21"/>
          <w:lang w:val="ru-RU"/>
        </w:rPr>
        <w:t>Кинофестиваля «Россия вдохновляет»</w:t>
      </w:r>
      <w:r w:rsidRPr="00137062">
        <w:rPr>
          <w:rFonts w:ascii="Arial" w:hAnsi="Arial"/>
          <w:sz w:val="21"/>
          <w:szCs w:val="21"/>
          <w:lang w:val="ru-RU"/>
        </w:rPr>
        <w:t>.</w:t>
      </w:r>
    </w:p>
    <w:p w14:paraId="3AF4BF96" w14:textId="77777777" w:rsidR="00B94178" w:rsidRPr="00137062" w:rsidRDefault="00B94178" w:rsidP="00B94178">
      <w:pPr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>2.3. В состав Жюри и Отборочной комиссии не могут входить лица, принимавшие участие в создании представляемых на конкурс фильмов.</w:t>
      </w:r>
    </w:p>
    <w:p w14:paraId="5A66B54F" w14:textId="77777777" w:rsidR="009E6BA6" w:rsidRPr="00137062" w:rsidRDefault="009E6BA6">
      <w:pPr>
        <w:jc w:val="both"/>
        <w:rPr>
          <w:rFonts w:ascii="Arial" w:hAnsi="Arial"/>
          <w:sz w:val="21"/>
          <w:szCs w:val="21"/>
          <w:lang w:val="ru-RU"/>
        </w:rPr>
      </w:pPr>
    </w:p>
    <w:p w14:paraId="31466D0B" w14:textId="313FB865" w:rsidR="00C94A29" w:rsidRPr="00137062" w:rsidRDefault="00C94A29">
      <w:pPr>
        <w:pStyle w:val="3"/>
        <w:spacing w:before="0" w:after="0"/>
        <w:jc w:val="center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</w:rPr>
        <w:t xml:space="preserve">3. </w:t>
      </w:r>
      <w:r w:rsidR="008E65D8" w:rsidRPr="00137062">
        <w:rPr>
          <w:rFonts w:ascii="Arial" w:hAnsi="Arial"/>
          <w:sz w:val="21"/>
          <w:szCs w:val="21"/>
          <w:lang w:val="ru-RU"/>
        </w:rPr>
        <w:t>СТРУКТУРА</w:t>
      </w:r>
      <w:r w:rsidRPr="00137062">
        <w:rPr>
          <w:rFonts w:ascii="Arial" w:hAnsi="Arial"/>
          <w:sz w:val="21"/>
          <w:szCs w:val="21"/>
        </w:rPr>
        <w:t xml:space="preserve"> </w:t>
      </w:r>
      <w:r w:rsidR="00C96236">
        <w:rPr>
          <w:rFonts w:ascii="Arial" w:hAnsi="Arial"/>
          <w:sz w:val="21"/>
          <w:szCs w:val="21"/>
        </w:rPr>
        <w:t>КИНОФЕСТИВАЛЯ “РОССИЯ ВДОХНОВЛЯЕТ”</w:t>
      </w:r>
    </w:p>
    <w:p w14:paraId="75D21490" w14:textId="7517EDC3" w:rsidR="00C94A29" w:rsidRPr="00137062" w:rsidRDefault="009E6BA6" w:rsidP="00B94178">
      <w:pPr>
        <w:pStyle w:val="a1"/>
        <w:spacing w:after="0"/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3.1. </w:t>
      </w:r>
      <w:r w:rsidR="004C7A14">
        <w:rPr>
          <w:rFonts w:ascii="Arial" w:hAnsi="Arial"/>
          <w:sz w:val="21"/>
          <w:szCs w:val="21"/>
          <w:lang w:val="ru-RU"/>
        </w:rPr>
        <w:t xml:space="preserve">Кинофестиваль «Россия вдохновляет» </w:t>
      </w:r>
      <w:r w:rsidR="0017300F" w:rsidRPr="00137062">
        <w:rPr>
          <w:rFonts w:ascii="Arial" w:hAnsi="Arial"/>
          <w:sz w:val="21"/>
          <w:szCs w:val="21"/>
          <w:lang w:val="ru-RU"/>
        </w:rPr>
        <w:t xml:space="preserve">включает в себя конкурсные и внеконкурсные показы фильмов </w:t>
      </w:r>
      <w:r w:rsidR="00B94178" w:rsidRPr="00137062">
        <w:rPr>
          <w:rFonts w:ascii="Arial" w:hAnsi="Arial"/>
          <w:sz w:val="21"/>
          <w:szCs w:val="21"/>
          <w:lang w:val="ru-RU"/>
        </w:rPr>
        <w:t xml:space="preserve">и других кинопроизведений </w:t>
      </w:r>
      <w:r w:rsidR="0017300F" w:rsidRPr="00137062">
        <w:rPr>
          <w:rFonts w:ascii="Arial" w:hAnsi="Arial"/>
          <w:sz w:val="21"/>
          <w:szCs w:val="21"/>
          <w:lang w:val="ru-RU"/>
        </w:rPr>
        <w:t xml:space="preserve">о туризме и путешествиях российского и зарубежного </w:t>
      </w:r>
      <w:r w:rsidR="0017300F" w:rsidRPr="00137062">
        <w:rPr>
          <w:rFonts w:ascii="Arial" w:hAnsi="Arial"/>
          <w:sz w:val="21"/>
          <w:szCs w:val="21"/>
          <w:lang w:val="ru-RU"/>
        </w:rPr>
        <w:lastRenderedPageBreak/>
        <w:t>производства</w:t>
      </w:r>
      <w:r w:rsidR="00E325D8" w:rsidRPr="00137062">
        <w:rPr>
          <w:rFonts w:ascii="Arial" w:hAnsi="Arial"/>
          <w:sz w:val="21"/>
          <w:szCs w:val="21"/>
          <w:lang w:val="ru-RU"/>
        </w:rPr>
        <w:t xml:space="preserve"> (далее – Фильмы)</w:t>
      </w:r>
      <w:r w:rsidR="0017300F" w:rsidRPr="00137062">
        <w:rPr>
          <w:rFonts w:ascii="Arial" w:hAnsi="Arial"/>
          <w:sz w:val="21"/>
          <w:szCs w:val="21"/>
          <w:lang w:val="ru-RU"/>
        </w:rPr>
        <w:t>; профессиональные дискуссии в формате круглых столов, конференций, форумов, пресс-клубов; мастер-классы выдающихся кинематографистов.</w:t>
      </w:r>
    </w:p>
    <w:p w14:paraId="176BC2CA" w14:textId="7F74EB24" w:rsidR="0017300F" w:rsidRPr="00137062" w:rsidRDefault="001402F6" w:rsidP="001402F6">
      <w:pPr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3.2. </w:t>
      </w:r>
      <w:r w:rsidR="0017300F" w:rsidRPr="00137062">
        <w:rPr>
          <w:rFonts w:ascii="Arial" w:hAnsi="Arial"/>
          <w:sz w:val="21"/>
          <w:szCs w:val="21"/>
          <w:lang w:val="ru-RU"/>
        </w:rPr>
        <w:t xml:space="preserve">В </w:t>
      </w:r>
      <w:r w:rsidR="004C7A14">
        <w:rPr>
          <w:rFonts w:ascii="Arial" w:hAnsi="Arial"/>
          <w:sz w:val="21"/>
          <w:szCs w:val="21"/>
          <w:lang w:val="ru-RU"/>
        </w:rPr>
        <w:t xml:space="preserve">Кинофестивале «Россия вдохновляет» </w:t>
      </w:r>
      <w:r w:rsidR="0017300F" w:rsidRPr="00137062">
        <w:rPr>
          <w:rFonts w:ascii="Arial" w:hAnsi="Arial"/>
          <w:sz w:val="21"/>
          <w:szCs w:val="21"/>
          <w:lang w:val="ru-RU"/>
        </w:rPr>
        <w:t>могут участвовать: российские и зарубежные киностудии, телекомпании, независимые продюсеры и другие лица и организации при условии наличия авторских прав на представляемые фильмы.</w:t>
      </w:r>
    </w:p>
    <w:p w14:paraId="1C1C7735" w14:textId="28377AF8" w:rsidR="0017300F" w:rsidRPr="00137062" w:rsidRDefault="0017300F" w:rsidP="0017300F">
      <w:pPr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3.3. В конкурсной программе участвуют </w:t>
      </w:r>
      <w:r w:rsidR="00B94178" w:rsidRPr="00137062">
        <w:rPr>
          <w:rFonts w:ascii="Arial" w:hAnsi="Arial"/>
          <w:sz w:val="21"/>
          <w:szCs w:val="21"/>
          <w:lang w:val="ru-RU"/>
        </w:rPr>
        <w:t>произведения</w:t>
      </w:r>
      <w:r w:rsidRPr="00137062">
        <w:rPr>
          <w:rFonts w:ascii="Arial" w:hAnsi="Arial"/>
          <w:sz w:val="21"/>
          <w:szCs w:val="21"/>
          <w:lang w:val="ru-RU"/>
        </w:rPr>
        <w:t>, созданные не ранее 201</w:t>
      </w:r>
      <w:r w:rsidR="009D3F12" w:rsidRPr="00137062">
        <w:rPr>
          <w:rFonts w:ascii="Arial" w:hAnsi="Arial"/>
          <w:sz w:val="21"/>
          <w:szCs w:val="21"/>
          <w:lang w:val="ru-RU"/>
        </w:rPr>
        <w:t>5</w:t>
      </w:r>
      <w:r w:rsidRPr="00137062">
        <w:rPr>
          <w:rFonts w:ascii="Arial" w:hAnsi="Arial"/>
          <w:sz w:val="21"/>
          <w:szCs w:val="21"/>
          <w:lang w:val="ru-RU"/>
        </w:rPr>
        <w:t xml:space="preserve"> года и отвечающие задачам </w:t>
      </w:r>
      <w:r w:rsidR="004C7A14">
        <w:rPr>
          <w:rFonts w:ascii="Arial" w:hAnsi="Arial"/>
          <w:sz w:val="21"/>
          <w:szCs w:val="21"/>
          <w:lang w:val="ru-RU"/>
        </w:rPr>
        <w:t>Кинофестиваля «Россия вдохновляет»</w:t>
      </w:r>
      <w:r w:rsidRPr="00137062">
        <w:rPr>
          <w:rFonts w:ascii="Arial" w:hAnsi="Arial"/>
          <w:sz w:val="21"/>
          <w:szCs w:val="21"/>
          <w:lang w:val="ru-RU"/>
        </w:rPr>
        <w:t xml:space="preserve">. Внеконкурсная программа формируется из неигровых, игровых, в том числе – дебютных, а также анимационных фильмов, независимо от года их выпуска, связанных с тематикой и задачами </w:t>
      </w:r>
      <w:r w:rsidR="004C7A14">
        <w:rPr>
          <w:rFonts w:ascii="Arial" w:hAnsi="Arial"/>
          <w:sz w:val="21"/>
          <w:szCs w:val="21"/>
          <w:lang w:val="ru-RU"/>
        </w:rPr>
        <w:t>Кинофестиваля «Россия вдохновляет»</w:t>
      </w:r>
      <w:r w:rsidRPr="00137062">
        <w:rPr>
          <w:rFonts w:ascii="Arial" w:hAnsi="Arial"/>
          <w:sz w:val="21"/>
          <w:szCs w:val="21"/>
          <w:lang w:val="ru-RU"/>
        </w:rPr>
        <w:t>.</w:t>
      </w:r>
    </w:p>
    <w:p w14:paraId="0B15EC19" w14:textId="7BB0E4EE" w:rsidR="00B94178" w:rsidRPr="00137062" w:rsidRDefault="0017300F" w:rsidP="0017300F">
      <w:pPr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Решение о количестве фильмов, участвующих в конкурсной и внеконкурсной программах, принимает Дирекция </w:t>
      </w:r>
      <w:r w:rsidR="004C7A14">
        <w:rPr>
          <w:rFonts w:ascii="Arial" w:hAnsi="Arial"/>
          <w:sz w:val="21"/>
          <w:szCs w:val="21"/>
          <w:lang w:val="ru-RU"/>
        </w:rPr>
        <w:t>Кинофестиваля «Россия вдохновляет»</w:t>
      </w:r>
      <w:r w:rsidRPr="00137062">
        <w:rPr>
          <w:rFonts w:ascii="Arial" w:hAnsi="Arial"/>
          <w:sz w:val="21"/>
          <w:szCs w:val="21"/>
          <w:lang w:val="ru-RU"/>
        </w:rPr>
        <w:t>.</w:t>
      </w:r>
    </w:p>
    <w:p w14:paraId="630F2544" w14:textId="77777777" w:rsidR="00B94178" w:rsidRPr="00137062" w:rsidRDefault="00B94178" w:rsidP="00B94178">
      <w:pPr>
        <w:jc w:val="center"/>
        <w:rPr>
          <w:rFonts w:ascii="Arial" w:hAnsi="Arial"/>
          <w:sz w:val="21"/>
          <w:szCs w:val="21"/>
          <w:lang w:val="ru-RU"/>
        </w:rPr>
      </w:pPr>
    </w:p>
    <w:p w14:paraId="571585A8" w14:textId="421446F2" w:rsidR="00C94A29" w:rsidRPr="00137062" w:rsidRDefault="00C94A29">
      <w:pPr>
        <w:pStyle w:val="3"/>
        <w:spacing w:before="0" w:after="0"/>
        <w:jc w:val="center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</w:rPr>
        <w:t xml:space="preserve">4. УЧАСТИЕ В </w:t>
      </w:r>
      <w:r w:rsidR="00C96236">
        <w:rPr>
          <w:rFonts w:ascii="Arial" w:hAnsi="Arial"/>
          <w:sz w:val="21"/>
          <w:szCs w:val="21"/>
        </w:rPr>
        <w:t>КИНОФЕСТИВАЛЕ “РОССИЯ ВДОХНОВЛЯЕТ”</w:t>
      </w:r>
    </w:p>
    <w:p w14:paraId="6FB563B5" w14:textId="65F38374" w:rsidR="00CF679A" w:rsidRPr="00137062" w:rsidRDefault="00C94A29" w:rsidP="00B94178">
      <w:pPr>
        <w:pStyle w:val="a1"/>
        <w:spacing w:after="0"/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</w:rPr>
        <w:t xml:space="preserve">4.1. </w:t>
      </w:r>
      <w:r w:rsidR="00E325D8" w:rsidRPr="00137062">
        <w:rPr>
          <w:rFonts w:ascii="Arial" w:hAnsi="Arial"/>
          <w:sz w:val="21"/>
          <w:szCs w:val="21"/>
        </w:rPr>
        <w:t xml:space="preserve">Чтобы представить фильм для участия в </w:t>
      </w:r>
      <w:r w:rsidR="004C7A14">
        <w:rPr>
          <w:rFonts w:ascii="Arial" w:hAnsi="Arial"/>
          <w:sz w:val="21"/>
          <w:szCs w:val="21"/>
        </w:rPr>
        <w:t>Кинофестивале “Россия вдохновляет”</w:t>
      </w:r>
      <w:r w:rsidR="00E325D8" w:rsidRPr="00137062">
        <w:rPr>
          <w:rFonts w:ascii="Arial" w:hAnsi="Arial"/>
          <w:sz w:val="21"/>
          <w:szCs w:val="21"/>
        </w:rPr>
        <w:t xml:space="preserve">, необходимо подать заявку в Дирекцию </w:t>
      </w:r>
      <w:r w:rsidR="00DD11E5">
        <w:rPr>
          <w:rFonts w:ascii="Arial" w:hAnsi="Arial"/>
          <w:sz w:val="21"/>
          <w:szCs w:val="21"/>
        </w:rPr>
        <w:t xml:space="preserve">Кинофестиваля “Россия вдохновляет” </w:t>
      </w:r>
      <w:r w:rsidR="00E325D8" w:rsidRPr="00137062">
        <w:rPr>
          <w:rFonts w:ascii="Arial" w:hAnsi="Arial"/>
          <w:sz w:val="21"/>
          <w:szCs w:val="21"/>
        </w:rPr>
        <w:t>по форме (Приложение №1) не позднее 15 ию</w:t>
      </w:r>
      <w:r w:rsidR="00E325D8" w:rsidRPr="00137062">
        <w:rPr>
          <w:rFonts w:ascii="Arial" w:hAnsi="Arial"/>
          <w:sz w:val="21"/>
          <w:szCs w:val="21"/>
          <w:lang w:val="ru-RU"/>
        </w:rPr>
        <w:t>н</w:t>
      </w:r>
      <w:r w:rsidR="00E325D8" w:rsidRPr="00137062">
        <w:rPr>
          <w:rFonts w:ascii="Arial" w:hAnsi="Arial"/>
          <w:sz w:val="21"/>
          <w:szCs w:val="21"/>
        </w:rPr>
        <w:t>я (включительно) 201</w:t>
      </w:r>
      <w:r w:rsidR="00E325D8" w:rsidRPr="00137062">
        <w:rPr>
          <w:rFonts w:ascii="Arial" w:hAnsi="Arial"/>
          <w:sz w:val="21"/>
          <w:szCs w:val="21"/>
          <w:lang w:val="ru-RU"/>
        </w:rPr>
        <w:t>7</w:t>
      </w:r>
      <w:r w:rsidR="00E325D8" w:rsidRPr="00137062">
        <w:rPr>
          <w:rFonts w:ascii="Arial" w:hAnsi="Arial"/>
          <w:sz w:val="21"/>
          <w:szCs w:val="21"/>
        </w:rPr>
        <w:t xml:space="preserve"> г.</w:t>
      </w:r>
      <w:r w:rsidR="00CF679A" w:rsidRPr="00137062">
        <w:rPr>
          <w:rFonts w:ascii="Arial" w:hAnsi="Arial"/>
          <w:sz w:val="21"/>
          <w:szCs w:val="21"/>
          <w:lang w:val="ru-RU"/>
        </w:rPr>
        <w:t xml:space="preserve"> </w:t>
      </w:r>
    </w:p>
    <w:p w14:paraId="1CBF0341" w14:textId="4F7400E9" w:rsidR="00CF679A" w:rsidRPr="00137062" w:rsidRDefault="00CF679A" w:rsidP="00B94178">
      <w:pPr>
        <w:pStyle w:val="a1"/>
        <w:spacing w:after="0"/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В эти же сроки в Дирекцию </w:t>
      </w:r>
      <w:r w:rsidR="00DD11E5">
        <w:rPr>
          <w:rFonts w:ascii="Arial" w:hAnsi="Arial"/>
          <w:sz w:val="21"/>
          <w:szCs w:val="21"/>
          <w:lang w:val="ru-RU"/>
        </w:rPr>
        <w:t xml:space="preserve">Кинофестиваля «Россия вдохновляет» </w:t>
      </w:r>
      <w:r w:rsidRPr="00137062">
        <w:rPr>
          <w:rFonts w:ascii="Arial" w:hAnsi="Arial"/>
          <w:sz w:val="21"/>
          <w:szCs w:val="21"/>
          <w:lang w:val="ru-RU"/>
        </w:rPr>
        <w:t xml:space="preserve">должны быть предоставлены копии фильмов для просмотра отборочной комиссией на DVD-носителе (2 экз.) или в электронном виде посредством загрузки в </w:t>
      </w:r>
      <w:r w:rsidR="001139BC" w:rsidRPr="00137062">
        <w:rPr>
          <w:rFonts w:ascii="Arial" w:hAnsi="Arial"/>
          <w:sz w:val="21"/>
          <w:szCs w:val="21"/>
          <w:lang w:val="ru-RU"/>
        </w:rPr>
        <w:t>сеть Интернет</w:t>
      </w:r>
      <w:r w:rsidRPr="00137062">
        <w:rPr>
          <w:rFonts w:ascii="Arial" w:hAnsi="Arial"/>
          <w:sz w:val="21"/>
          <w:szCs w:val="21"/>
          <w:lang w:val="ru-RU"/>
        </w:rPr>
        <w:t>. Во втором случае Дирекции специальной программы посредством электронной</w:t>
      </w:r>
      <w:r w:rsidR="001139BC" w:rsidRPr="00137062">
        <w:rPr>
          <w:rFonts w:ascii="Arial" w:hAnsi="Arial"/>
          <w:sz w:val="21"/>
          <w:szCs w:val="21"/>
          <w:lang w:val="ru-RU"/>
        </w:rPr>
        <w:t xml:space="preserve"> почты предоставляется ссылка для просмотра в режиме онлайн</w:t>
      </w:r>
      <w:r w:rsidRPr="00137062">
        <w:rPr>
          <w:rFonts w:ascii="Arial" w:hAnsi="Arial"/>
          <w:sz w:val="21"/>
          <w:szCs w:val="21"/>
          <w:lang w:val="ru-RU"/>
        </w:rPr>
        <w:t xml:space="preserve">. </w:t>
      </w:r>
    </w:p>
    <w:p w14:paraId="66EC88B0" w14:textId="77777777" w:rsidR="00E325D8" w:rsidRPr="00137062" w:rsidRDefault="00CF679A" w:rsidP="00B94178">
      <w:pPr>
        <w:pStyle w:val="a1"/>
        <w:spacing w:after="0"/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>Указанные копии фильмов используются исключительно для оценки представленных работ членами Отборочной экспертной комиссии.</w:t>
      </w:r>
    </w:p>
    <w:p w14:paraId="1B44AAFF" w14:textId="152A02E5" w:rsidR="00B94178" w:rsidRPr="00137062" w:rsidRDefault="00E325D8" w:rsidP="00B94178">
      <w:pPr>
        <w:pStyle w:val="a1"/>
        <w:spacing w:after="0"/>
        <w:jc w:val="both"/>
        <w:rPr>
          <w:rFonts w:ascii="Arial" w:hAnsi="Arial"/>
          <w:sz w:val="21"/>
          <w:szCs w:val="21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4.2. </w:t>
      </w:r>
      <w:r w:rsidR="00B94178" w:rsidRPr="00137062">
        <w:rPr>
          <w:rFonts w:ascii="Arial" w:hAnsi="Arial"/>
          <w:sz w:val="21"/>
          <w:szCs w:val="21"/>
        </w:rPr>
        <w:t xml:space="preserve">Отборочная комиссия просматривает все </w:t>
      </w:r>
      <w:r w:rsidRPr="00137062">
        <w:rPr>
          <w:rFonts w:ascii="Arial" w:hAnsi="Arial"/>
          <w:sz w:val="21"/>
          <w:szCs w:val="21"/>
          <w:lang w:val="ru-RU"/>
        </w:rPr>
        <w:t>фильмы</w:t>
      </w:r>
      <w:r w:rsidR="00B94178" w:rsidRPr="00137062">
        <w:rPr>
          <w:rFonts w:ascii="Arial" w:hAnsi="Arial"/>
          <w:sz w:val="21"/>
          <w:szCs w:val="21"/>
        </w:rPr>
        <w:t xml:space="preserve">, присланные на конкурс </w:t>
      </w:r>
      <w:r w:rsidR="00C96236">
        <w:rPr>
          <w:rFonts w:ascii="Arial" w:hAnsi="Arial"/>
          <w:sz w:val="21"/>
          <w:szCs w:val="21"/>
        </w:rPr>
        <w:t>Кинофестиваля “Россия вдохновляет”</w:t>
      </w:r>
      <w:r w:rsidR="00B94178" w:rsidRPr="00137062">
        <w:rPr>
          <w:rFonts w:ascii="Arial" w:hAnsi="Arial"/>
          <w:sz w:val="21"/>
          <w:szCs w:val="21"/>
        </w:rPr>
        <w:t>, и определяет участников конкурс</w:t>
      </w:r>
      <w:r w:rsidRPr="00137062">
        <w:rPr>
          <w:rFonts w:ascii="Arial" w:hAnsi="Arial"/>
          <w:sz w:val="21"/>
          <w:szCs w:val="21"/>
          <w:lang w:val="ru-RU"/>
        </w:rPr>
        <w:t>а</w:t>
      </w:r>
      <w:r w:rsidR="00B94178" w:rsidRPr="00137062">
        <w:rPr>
          <w:rFonts w:ascii="Arial" w:hAnsi="Arial"/>
          <w:sz w:val="21"/>
          <w:szCs w:val="21"/>
        </w:rPr>
        <w:t xml:space="preserve"> </w:t>
      </w:r>
      <w:r w:rsidR="00C96236">
        <w:rPr>
          <w:rFonts w:ascii="Arial" w:hAnsi="Arial"/>
          <w:sz w:val="21"/>
          <w:szCs w:val="21"/>
        </w:rPr>
        <w:t>Кинофестиваля “Россия вдохновляет”</w:t>
      </w:r>
      <w:r w:rsidR="00B94178" w:rsidRPr="00137062">
        <w:rPr>
          <w:rFonts w:ascii="Arial" w:hAnsi="Arial"/>
          <w:sz w:val="21"/>
          <w:szCs w:val="21"/>
        </w:rPr>
        <w:t>, среди которых в дальнейшем Жюри определяет основных победителей.</w:t>
      </w:r>
    </w:p>
    <w:p w14:paraId="3460B10F" w14:textId="77777777" w:rsidR="00B94178" w:rsidRPr="00137062" w:rsidRDefault="00E325D8" w:rsidP="00B94178">
      <w:pPr>
        <w:pStyle w:val="a1"/>
        <w:spacing w:after="0"/>
        <w:jc w:val="both"/>
        <w:rPr>
          <w:rFonts w:ascii="Arial" w:hAnsi="Arial"/>
          <w:sz w:val="21"/>
          <w:szCs w:val="21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4.3. </w:t>
      </w:r>
      <w:r w:rsidR="00B94178" w:rsidRPr="00137062">
        <w:rPr>
          <w:rFonts w:ascii="Arial" w:hAnsi="Arial"/>
          <w:sz w:val="21"/>
          <w:szCs w:val="21"/>
        </w:rPr>
        <w:t>Отборочная комиссия по согласованию с конкурсантом может перенести рассмотрение представляемого фильма из одной номинации в другую.</w:t>
      </w:r>
    </w:p>
    <w:p w14:paraId="7C755DAB" w14:textId="36318053" w:rsidR="00E325D8" w:rsidRPr="00C96236" w:rsidRDefault="00E325D8" w:rsidP="00B94178">
      <w:pPr>
        <w:pStyle w:val="a1"/>
        <w:spacing w:after="0"/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4.4. </w:t>
      </w:r>
      <w:r w:rsidR="00B94178" w:rsidRPr="00137062">
        <w:rPr>
          <w:rFonts w:ascii="Arial" w:hAnsi="Arial"/>
          <w:sz w:val="21"/>
          <w:szCs w:val="21"/>
        </w:rPr>
        <w:t xml:space="preserve">Конкурсная программа утверждается Дирекцией </w:t>
      </w:r>
      <w:r w:rsidR="00C96236">
        <w:rPr>
          <w:rFonts w:ascii="Arial" w:hAnsi="Arial"/>
          <w:sz w:val="21"/>
          <w:szCs w:val="21"/>
        </w:rPr>
        <w:t>Кинофестиваля “Россия вдохновляет”</w:t>
      </w:r>
      <w:r w:rsidR="00B94178" w:rsidRPr="00137062">
        <w:rPr>
          <w:rFonts w:ascii="Arial" w:hAnsi="Arial"/>
          <w:sz w:val="21"/>
          <w:szCs w:val="21"/>
        </w:rPr>
        <w:t xml:space="preserve"> по предложению Отборочной комиссии. </w:t>
      </w:r>
      <w:r w:rsidRPr="00137062">
        <w:rPr>
          <w:rFonts w:ascii="Arial" w:hAnsi="Arial"/>
          <w:sz w:val="21"/>
          <w:szCs w:val="21"/>
          <w:lang w:val="ru-RU"/>
        </w:rPr>
        <w:t xml:space="preserve">Состав участников конкурсной программы публикуется не позднее 01 июля 2017 г. на сайте </w:t>
      </w:r>
      <w:r w:rsidR="00C96236">
        <w:rPr>
          <w:rFonts w:ascii="Arial" w:hAnsi="Arial"/>
          <w:sz w:val="21"/>
          <w:szCs w:val="21"/>
          <w:lang w:val="ru-RU"/>
        </w:rPr>
        <w:t xml:space="preserve"> </w:t>
      </w:r>
      <w:hyperlink r:id="rId6" w:history="1">
        <w:r w:rsidR="00C96236" w:rsidRPr="00EC16D8">
          <w:rPr>
            <w:rStyle w:val="a7"/>
            <w:rFonts w:ascii="Arial" w:hAnsi="Arial"/>
            <w:sz w:val="21"/>
            <w:szCs w:val="21"/>
            <w:lang w:val="ru-RU" w:eastAsia="ar-SA" w:bidi="ar-SA"/>
          </w:rPr>
          <w:t>www.imff.ru</w:t>
        </w:r>
      </w:hyperlink>
    </w:p>
    <w:p w14:paraId="3D97656D" w14:textId="77777777" w:rsidR="00B94178" w:rsidRPr="00137062" w:rsidRDefault="00E325D8" w:rsidP="00B94178">
      <w:pPr>
        <w:pStyle w:val="a1"/>
        <w:spacing w:after="0"/>
        <w:jc w:val="both"/>
        <w:rPr>
          <w:rFonts w:ascii="Arial" w:hAnsi="Arial"/>
          <w:sz w:val="21"/>
          <w:szCs w:val="21"/>
        </w:rPr>
      </w:pPr>
      <w:r w:rsidRPr="00137062">
        <w:rPr>
          <w:rFonts w:ascii="Arial" w:hAnsi="Arial"/>
          <w:sz w:val="21"/>
          <w:szCs w:val="21"/>
          <w:lang w:val="ru-RU"/>
        </w:rPr>
        <w:t>4.</w:t>
      </w:r>
      <w:r w:rsidR="00CF679A" w:rsidRPr="00137062">
        <w:rPr>
          <w:rFonts w:ascii="Arial" w:hAnsi="Arial"/>
          <w:sz w:val="21"/>
          <w:szCs w:val="21"/>
          <w:lang w:val="ru-RU"/>
        </w:rPr>
        <w:t>5</w:t>
      </w:r>
      <w:r w:rsidRPr="00137062">
        <w:rPr>
          <w:rFonts w:ascii="Arial" w:hAnsi="Arial"/>
          <w:sz w:val="21"/>
          <w:szCs w:val="21"/>
          <w:lang w:val="ru-RU"/>
        </w:rPr>
        <w:t xml:space="preserve">. </w:t>
      </w:r>
      <w:r w:rsidR="00B94178" w:rsidRPr="00137062">
        <w:rPr>
          <w:rFonts w:ascii="Arial" w:hAnsi="Arial"/>
          <w:sz w:val="21"/>
          <w:szCs w:val="21"/>
        </w:rPr>
        <w:t>Отборочная комиссия не представляет письменных или устных объяснений своего решения создателям фильмов, заявленных на отбор.</w:t>
      </w:r>
    </w:p>
    <w:p w14:paraId="741AED9F" w14:textId="1BBDF4BE" w:rsidR="00B94178" w:rsidRPr="00137062" w:rsidRDefault="00E325D8" w:rsidP="00B94178">
      <w:pPr>
        <w:pStyle w:val="a1"/>
        <w:spacing w:after="0"/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>4.</w:t>
      </w:r>
      <w:r w:rsidR="00CF679A" w:rsidRPr="00137062">
        <w:rPr>
          <w:rFonts w:ascii="Arial" w:hAnsi="Arial"/>
          <w:sz w:val="21"/>
          <w:szCs w:val="21"/>
          <w:lang w:val="ru-RU"/>
        </w:rPr>
        <w:t>6</w:t>
      </w:r>
      <w:r w:rsidRPr="00137062">
        <w:rPr>
          <w:rFonts w:ascii="Arial" w:hAnsi="Arial"/>
          <w:sz w:val="21"/>
          <w:szCs w:val="21"/>
          <w:lang w:val="ru-RU"/>
        </w:rPr>
        <w:t xml:space="preserve">. </w:t>
      </w:r>
      <w:r w:rsidR="00B94178" w:rsidRPr="00137062">
        <w:rPr>
          <w:rFonts w:ascii="Arial" w:hAnsi="Arial"/>
          <w:sz w:val="21"/>
          <w:szCs w:val="21"/>
        </w:rPr>
        <w:t>Дата, время и порядок демонстрации фильмов в программе устанавливаются Дирекцией</w:t>
      </w:r>
      <w:r w:rsidR="00C96236">
        <w:rPr>
          <w:rFonts w:ascii="Arial" w:hAnsi="Arial"/>
          <w:sz w:val="21"/>
          <w:szCs w:val="21"/>
        </w:rPr>
        <w:t xml:space="preserve"> Кинофестиваля “Россия вдохновляет”</w:t>
      </w:r>
      <w:r w:rsidR="00B94178" w:rsidRPr="00137062">
        <w:rPr>
          <w:rFonts w:ascii="Arial" w:hAnsi="Arial"/>
          <w:sz w:val="21"/>
          <w:szCs w:val="21"/>
        </w:rPr>
        <w:t>.</w:t>
      </w:r>
    </w:p>
    <w:p w14:paraId="481AE399" w14:textId="77777777" w:rsidR="00CF679A" w:rsidRPr="00137062" w:rsidRDefault="00CF679A" w:rsidP="00B94178">
      <w:pPr>
        <w:pStyle w:val="a1"/>
        <w:spacing w:after="0"/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4.7. </w:t>
      </w:r>
      <w:r w:rsidRPr="00137062">
        <w:rPr>
          <w:rFonts w:ascii="Arial" w:hAnsi="Arial"/>
          <w:sz w:val="21"/>
          <w:szCs w:val="21"/>
        </w:rPr>
        <w:t xml:space="preserve">Демонстрационные копии фильмов, принятых Отборочной комиссией для показа, должны быть получены Технической Дирекцией Фестиваля не позднее </w:t>
      </w:r>
      <w:r w:rsidR="001139BC" w:rsidRPr="00137062">
        <w:rPr>
          <w:rFonts w:ascii="Arial" w:hAnsi="Arial"/>
          <w:sz w:val="21"/>
          <w:szCs w:val="21"/>
          <w:lang w:val="ru-RU"/>
        </w:rPr>
        <w:t>25 июля</w:t>
      </w:r>
      <w:r w:rsidRPr="00137062">
        <w:rPr>
          <w:rFonts w:ascii="Arial" w:hAnsi="Arial"/>
          <w:sz w:val="21"/>
          <w:szCs w:val="21"/>
        </w:rPr>
        <w:t xml:space="preserve"> 201</w:t>
      </w:r>
      <w:r w:rsidRPr="00137062">
        <w:rPr>
          <w:rFonts w:ascii="Arial" w:hAnsi="Arial"/>
          <w:sz w:val="21"/>
          <w:szCs w:val="21"/>
          <w:lang w:val="ru-RU"/>
        </w:rPr>
        <w:t>7</w:t>
      </w:r>
      <w:r w:rsidRPr="00137062">
        <w:rPr>
          <w:rFonts w:ascii="Arial" w:hAnsi="Arial"/>
          <w:sz w:val="21"/>
          <w:szCs w:val="21"/>
        </w:rPr>
        <w:t xml:space="preserve"> г.</w:t>
      </w:r>
    </w:p>
    <w:p w14:paraId="4A9A41B8" w14:textId="55412956" w:rsidR="00CF679A" w:rsidRPr="00137062" w:rsidRDefault="00CF679A" w:rsidP="00B94178">
      <w:pPr>
        <w:pStyle w:val="a1"/>
        <w:spacing w:after="0"/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4.8. </w:t>
      </w:r>
      <w:r w:rsidRPr="00137062">
        <w:rPr>
          <w:rFonts w:ascii="Arial" w:hAnsi="Arial"/>
          <w:sz w:val="21"/>
          <w:szCs w:val="21"/>
        </w:rPr>
        <w:t xml:space="preserve">Дирекция </w:t>
      </w:r>
      <w:r w:rsidR="00C96236">
        <w:rPr>
          <w:rFonts w:ascii="Arial" w:hAnsi="Arial"/>
          <w:sz w:val="21"/>
          <w:szCs w:val="21"/>
        </w:rPr>
        <w:t xml:space="preserve">Кинофестиваля “Россия вдохновляет” </w:t>
      </w:r>
      <w:r w:rsidRPr="00137062">
        <w:rPr>
          <w:rFonts w:ascii="Arial" w:hAnsi="Arial"/>
          <w:sz w:val="21"/>
          <w:szCs w:val="21"/>
        </w:rPr>
        <w:t xml:space="preserve">оставляет за собой право использовать фрагменты фильма в рекламных целях </w:t>
      </w:r>
      <w:r w:rsidRPr="00137062">
        <w:rPr>
          <w:rFonts w:ascii="Arial" w:hAnsi="Arial"/>
          <w:sz w:val="21"/>
          <w:szCs w:val="21"/>
          <w:lang w:val="ru-RU"/>
        </w:rPr>
        <w:t>Ф</w:t>
      </w:r>
      <w:r w:rsidRPr="00137062">
        <w:rPr>
          <w:rFonts w:ascii="Arial" w:hAnsi="Arial"/>
          <w:sz w:val="21"/>
          <w:szCs w:val="21"/>
        </w:rPr>
        <w:t xml:space="preserve">естиваля. Дирекция </w:t>
      </w:r>
      <w:r w:rsidR="00C96236">
        <w:rPr>
          <w:rFonts w:ascii="Arial" w:hAnsi="Arial"/>
          <w:sz w:val="21"/>
          <w:szCs w:val="21"/>
        </w:rPr>
        <w:t xml:space="preserve">Кинофестиваля “Россия вдохновляет” </w:t>
      </w:r>
      <w:r w:rsidRPr="00137062">
        <w:rPr>
          <w:rFonts w:ascii="Arial" w:hAnsi="Arial"/>
          <w:sz w:val="21"/>
          <w:szCs w:val="21"/>
        </w:rPr>
        <w:t xml:space="preserve">гарантирует </w:t>
      </w:r>
      <w:r w:rsidRPr="00137062">
        <w:rPr>
          <w:rFonts w:ascii="Arial" w:hAnsi="Arial"/>
          <w:sz w:val="21"/>
          <w:szCs w:val="21"/>
          <w:lang w:val="ru-RU"/>
        </w:rPr>
        <w:t xml:space="preserve">передачу и использование </w:t>
      </w:r>
      <w:r w:rsidRPr="00137062">
        <w:rPr>
          <w:rFonts w:ascii="Arial" w:hAnsi="Arial"/>
          <w:sz w:val="21"/>
          <w:szCs w:val="21"/>
        </w:rPr>
        <w:t>фильм</w:t>
      </w:r>
      <w:r w:rsidRPr="00137062">
        <w:rPr>
          <w:rFonts w:ascii="Arial" w:hAnsi="Arial"/>
          <w:sz w:val="21"/>
          <w:szCs w:val="21"/>
          <w:lang w:val="ru-RU"/>
        </w:rPr>
        <w:t xml:space="preserve">ов </w:t>
      </w:r>
      <w:r w:rsidRPr="00137062">
        <w:rPr>
          <w:rFonts w:ascii="Arial" w:hAnsi="Arial"/>
          <w:sz w:val="21"/>
          <w:szCs w:val="21"/>
        </w:rPr>
        <w:t xml:space="preserve">третьим лицам в целях </w:t>
      </w:r>
      <w:r w:rsidRPr="00137062">
        <w:rPr>
          <w:rFonts w:ascii="Arial" w:hAnsi="Arial"/>
          <w:sz w:val="21"/>
          <w:szCs w:val="21"/>
          <w:lang w:val="ru-RU"/>
        </w:rPr>
        <w:t>демонстрации исключительно в рамках Фестиваля.</w:t>
      </w:r>
    </w:p>
    <w:p w14:paraId="1AD80138" w14:textId="77777777" w:rsidR="00B94178" w:rsidRPr="00137062" w:rsidRDefault="00E325D8" w:rsidP="00B94178">
      <w:pPr>
        <w:pStyle w:val="a1"/>
        <w:spacing w:after="0"/>
        <w:jc w:val="both"/>
        <w:rPr>
          <w:rFonts w:ascii="Arial" w:hAnsi="Arial"/>
          <w:sz w:val="21"/>
          <w:szCs w:val="21"/>
        </w:rPr>
      </w:pPr>
      <w:r w:rsidRPr="00137062">
        <w:rPr>
          <w:rFonts w:ascii="Arial" w:hAnsi="Arial"/>
          <w:sz w:val="21"/>
          <w:szCs w:val="21"/>
          <w:lang w:val="ru-RU"/>
        </w:rPr>
        <w:t>4.</w:t>
      </w:r>
      <w:r w:rsidR="00CF679A" w:rsidRPr="00137062">
        <w:rPr>
          <w:rFonts w:ascii="Arial" w:hAnsi="Arial"/>
          <w:sz w:val="21"/>
          <w:szCs w:val="21"/>
          <w:lang w:val="ru-RU"/>
        </w:rPr>
        <w:t>9</w:t>
      </w:r>
      <w:r w:rsidRPr="00137062">
        <w:rPr>
          <w:rFonts w:ascii="Arial" w:hAnsi="Arial"/>
          <w:sz w:val="21"/>
          <w:szCs w:val="21"/>
          <w:lang w:val="ru-RU"/>
        </w:rPr>
        <w:t xml:space="preserve">. </w:t>
      </w:r>
      <w:r w:rsidR="00B94178" w:rsidRPr="00137062">
        <w:rPr>
          <w:rFonts w:ascii="Arial" w:hAnsi="Arial"/>
          <w:sz w:val="21"/>
          <w:szCs w:val="21"/>
        </w:rPr>
        <w:t>Ответственность по претензиям и искам третьих лиц, связанным с авторскими и смежными правами, лежит на юридическом или физическом лице, представляющем фильм, в отношении которого возник спор.</w:t>
      </w:r>
    </w:p>
    <w:p w14:paraId="6BB37EDC" w14:textId="02CE1963" w:rsidR="00C94A29" w:rsidRPr="00137062" w:rsidRDefault="00CF679A" w:rsidP="00137062">
      <w:pPr>
        <w:pStyle w:val="a1"/>
        <w:spacing w:after="0"/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>4.10</w:t>
      </w:r>
      <w:r w:rsidR="00C94A29" w:rsidRPr="00137062">
        <w:rPr>
          <w:rFonts w:ascii="Arial" w:hAnsi="Arial"/>
          <w:sz w:val="21"/>
          <w:szCs w:val="21"/>
        </w:rPr>
        <w:t xml:space="preserve">. Все условия подачи заявки и сроки предоставления фильмов, указанные в настоящем Регламенте, являются обязательными к исполнению. В случае нарушения сроков оформления заявки, </w:t>
      </w:r>
      <w:r w:rsidR="00C94A29" w:rsidRPr="00137062">
        <w:rPr>
          <w:rFonts w:ascii="Arial" w:hAnsi="Arial"/>
          <w:sz w:val="21"/>
          <w:szCs w:val="21"/>
          <w:lang w:val="ru-RU"/>
        </w:rPr>
        <w:t>предоставления копии фильма</w:t>
      </w:r>
      <w:r w:rsidR="001402F6" w:rsidRPr="00137062">
        <w:rPr>
          <w:rFonts w:ascii="Arial" w:hAnsi="Arial"/>
          <w:sz w:val="21"/>
          <w:szCs w:val="21"/>
          <w:lang w:val="ru-RU"/>
        </w:rPr>
        <w:t xml:space="preserve"> </w:t>
      </w:r>
      <w:r w:rsidR="00C94A29" w:rsidRPr="00137062">
        <w:rPr>
          <w:rFonts w:ascii="Arial" w:hAnsi="Arial"/>
          <w:sz w:val="21"/>
          <w:szCs w:val="21"/>
        </w:rPr>
        <w:t xml:space="preserve">Дирекция </w:t>
      </w:r>
      <w:r w:rsidR="00C96236">
        <w:rPr>
          <w:rFonts w:ascii="Arial" w:hAnsi="Arial"/>
          <w:sz w:val="21"/>
          <w:szCs w:val="21"/>
        </w:rPr>
        <w:t>Кинофестиваля “Россия вдохновляет”</w:t>
      </w:r>
      <w:r w:rsidR="00C94A29" w:rsidRPr="00137062">
        <w:rPr>
          <w:rFonts w:ascii="Arial" w:hAnsi="Arial"/>
          <w:sz w:val="21"/>
          <w:szCs w:val="21"/>
        </w:rPr>
        <w:t xml:space="preserve"> оставляет за собой право исключить фильм из </w:t>
      </w:r>
      <w:r w:rsidRPr="00137062">
        <w:rPr>
          <w:rFonts w:ascii="Arial" w:hAnsi="Arial"/>
          <w:sz w:val="21"/>
          <w:szCs w:val="21"/>
          <w:lang w:val="ru-RU"/>
        </w:rPr>
        <w:t>состава участников</w:t>
      </w:r>
      <w:r w:rsidR="00C94A29" w:rsidRPr="00137062">
        <w:rPr>
          <w:rFonts w:ascii="Arial" w:hAnsi="Arial"/>
          <w:sz w:val="21"/>
          <w:szCs w:val="21"/>
        </w:rPr>
        <w:t>.</w:t>
      </w:r>
    </w:p>
    <w:p w14:paraId="60169CA1" w14:textId="77777777" w:rsidR="00137062" w:rsidRDefault="00137062" w:rsidP="00CF679A">
      <w:pPr>
        <w:pStyle w:val="a1"/>
        <w:spacing w:after="0"/>
        <w:jc w:val="center"/>
        <w:rPr>
          <w:rFonts w:ascii="Arial" w:hAnsi="Arial"/>
          <w:b/>
          <w:sz w:val="21"/>
          <w:szCs w:val="21"/>
          <w:lang w:val="ru-RU"/>
        </w:rPr>
      </w:pPr>
    </w:p>
    <w:p w14:paraId="5E83BD1B" w14:textId="50067B94" w:rsidR="00CF679A" w:rsidRPr="00137062" w:rsidRDefault="00CF679A" w:rsidP="00CF679A">
      <w:pPr>
        <w:pStyle w:val="a1"/>
        <w:spacing w:after="0"/>
        <w:jc w:val="center"/>
        <w:rPr>
          <w:rFonts w:ascii="Arial" w:hAnsi="Arial"/>
          <w:b/>
          <w:sz w:val="21"/>
          <w:szCs w:val="21"/>
          <w:lang w:val="ru-RU"/>
        </w:rPr>
      </w:pPr>
      <w:r w:rsidRPr="00137062">
        <w:rPr>
          <w:rFonts w:ascii="Arial" w:hAnsi="Arial"/>
          <w:b/>
          <w:sz w:val="21"/>
          <w:szCs w:val="21"/>
          <w:lang w:val="ru-RU"/>
        </w:rPr>
        <w:t xml:space="preserve">5. НОМИНАЦИИ И ПРИЗЫ </w:t>
      </w:r>
      <w:r w:rsidR="00C96236">
        <w:rPr>
          <w:rFonts w:ascii="Arial" w:hAnsi="Arial"/>
          <w:b/>
          <w:sz w:val="21"/>
          <w:szCs w:val="21"/>
          <w:lang w:val="ru-RU"/>
        </w:rPr>
        <w:t>КИНОФЕСТИВАЛЯ</w:t>
      </w:r>
      <w:r w:rsidRPr="00137062">
        <w:rPr>
          <w:rFonts w:ascii="Arial" w:hAnsi="Arial"/>
          <w:b/>
          <w:sz w:val="21"/>
          <w:szCs w:val="21"/>
          <w:lang w:val="ru-RU"/>
        </w:rPr>
        <w:t xml:space="preserve"> </w:t>
      </w:r>
      <w:r w:rsidR="00C96236">
        <w:rPr>
          <w:rFonts w:ascii="Arial" w:hAnsi="Arial"/>
          <w:b/>
          <w:sz w:val="21"/>
          <w:szCs w:val="21"/>
          <w:lang w:val="ru-RU"/>
        </w:rPr>
        <w:t>«РОССИЯ ВДОХНОВЛЯЕТ»</w:t>
      </w:r>
    </w:p>
    <w:p w14:paraId="7EFA8EDE" w14:textId="369B737E" w:rsidR="00CF679A" w:rsidRPr="00137062" w:rsidRDefault="006316E4" w:rsidP="00CF679A">
      <w:pPr>
        <w:pStyle w:val="a1"/>
        <w:spacing w:after="0"/>
        <w:jc w:val="both"/>
        <w:rPr>
          <w:rFonts w:ascii="Arial" w:hAnsi="Arial"/>
          <w:sz w:val="21"/>
          <w:szCs w:val="21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5.1. </w:t>
      </w:r>
      <w:r w:rsidR="00CF679A" w:rsidRPr="00137062">
        <w:rPr>
          <w:rFonts w:ascii="Arial" w:hAnsi="Arial"/>
          <w:sz w:val="21"/>
          <w:szCs w:val="21"/>
        </w:rPr>
        <w:t xml:space="preserve">Жюри </w:t>
      </w:r>
      <w:r w:rsidR="00C96236">
        <w:rPr>
          <w:rFonts w:ascii="Arial" w:hAnsi="Arial"/>
          <w:sz w:val="21"/>
          <w:szCs w:val="21"/>
        </w:rPr>
        <w:t xml:space="preserve">Кинофестиваля “Россия вдохновляет” </w:t>
      </w:r>
      <w:r w:rsidR="00CF679A" w:rsidRPr="00137062">
        <w:rPr>
          <w:rFonts w:ascii="Arial" w:hAnsi="Arial"/>
          <w:sz w:val="21"/>
          <w:szCs w:val="21"/>
        </w:rPr>
        <w:t>оценивает фильмы и присуждает по одному призу в следующих номинациях:</w:t>
      </w:r>
    </w:p>
    <w:p w14:paraId="6D47E796" w14:textId="77777777" w:rsidR="00C94A29" w:rsidRPr="00137062" w:rsidRDefault="006316E4" w:rsidP="00CF679A">
      <w:pPr>
        <w:pStyle w:val="a1"/>
        <w:spacing w:after="0"/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РЕГИОН – короткометражный </w:t>
      </w:r>
      <w:r w:rsidR="00716C41" w:rsidRPr="00137062">
        <w:rPr>
          <w:rFonts w:ascii="Arial" w:hAnsi="Arial"/>
          <w:sz w:val="21"/>
          <w:szCs w:val="21"/>
          <w:lang w:val="ru-RU"/>
        </w:rPr>
        <w:t>или полнометражный фильм, рассказывающий о туристической привлекательности определенной местности в РФ (субъект РФ, город, район и т.д.);</w:t>
      </w:r>
    </w:p>
    <w:p w14:paraId="7A8C58F4" w14:textId="77777777" w:rsidR="006316E4" w:rsidRPr="00137062" w:rsidRDefault="006316E4" w:rsidP="00CF679A">
      <w:pPr>
        <w:pStyle w:val="a1"/>
        <w:spacing w:after="0"/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>ДОСТОПРИМЕЧАТЕЛЬНОСТЬ</w:t>
      </w:r>
      <w:r w:rsidR="00716C41" w:rsidRPr="00137062">
        <w:rPr>
          <w:rFonts w:ascii="Arial" w:hAnsi="Arial"/>
          <w:sz w:val="21"/>
          <w:szCs w:val="21"/>
          <w:lang w:val="ru-RU"/>
        </w:rPr>
        <w:t xml:space="preserve"> - короткометражный или полнометражный фильм, рассказывающий об объекте показа на территории РФ;</w:t>
      </w:r>
    </w:p>
    <w:p w14:paraId="753D8565" w14:textId="77777777" w:rsidR="006316E4" w:rsidRPr="00137062" w:rsidRDefault="006316E4" w:rsidP="00CF679A">
      <w:pPr>
        <w:pStyle w:val="a1"/>
        <w:spacing w:after="0"/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>СОБЫТИЕ</w:t>
      </w:r>
      <w:r w:rsidR="00716C41" w:rsidRPr="00137062">
        <w:rPr>
          <w:rFonts w:ascii="Arial" w:hAnsi="Arial"/>
          <w:sz w:val="21"/>
          <w:szCs w:val="21"/>
          <w:lang w:val="ru-RU"/>
        </w:rPr>
        <w:t xml:space="preserve"> - короткометражный или полнометражный фильм, рассказывающий о туристическом событии, проведенном на территории РФ; </w:t>
      </w:r>
    </w:p>
    <w:p w14:paraId="54335E2A" w14:textId="77777777" w:rsidR="006316E4" w:rsidRPr="00137062" w:rsidRDefault="006316E4" w:rsidP="00CF679A">
      <w:pPr>
        <w:pStyle w:val="a1"/>
        <w:spacing w:after="0"/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>ВПЕЧАТЛЕНИЕ</w:t>
      </w:r>
      <w:r w:rsidR="00716C41" w:rsidRPr="00137062">
        <w:rPr>
          <w:rFonts w:ascii="Arial" w:hAnsi="Arial"/>
          <w:sz w:val="21"/>
          <w:szCs w:val="21"/>
          <w:lang w:val="ru-RU"/>
        </w:rPr>
        <w:t xml:space="preserve"> - короткометражный или полнометражный фильм, рассказывающий об опыте путешествия в определенную местность на территории РФ или посещения туристического события, прошедшего в РФ.</w:t>
      </w:r>
    </w:p>
    <w:p w14:paraId="51B04F71" w14:textId="77777777" w:rsidR="003D02A9" w:rsidRPr="00137062" w:rsidRDefault="003D02A9" w:rsidP="00CF679A">
      <w:pPr>
        <w:pStyle w:val="a1"/>
        <w:spacing w:after="0"/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>ЛОКАЦИЯ - короткометражный фильм, представляющий возможности региона для организации съемок кинофильмов.</w:t>
      </w:r>
    </w:p>
    <w:p w14:paraId="73E48840" w14:textId="77777777" w:rsidR="006316E4" w:rsidRPr="00137062" w:rsidRDefault="006316E4" w:rsidP="00CF679A">
      <w:pPr>
        <w:pStyle w:val="a1"/>
        <w:spacing w:after="0"/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>5.2. Специальные номинации:</w:t>
      </w:r>
    </w:p>
    <w:p w14:paraId="214BF62A" w14:textId="77777777" w:rsidR="006316E4" w:rsidRPr="00137062" w:rsidRDefault="006316E4" w:rsidP="00CF679A">
      <w:pPr>
        <w:pStyle w:val="a1"/>
        <w:spacing w:after="0"/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>ГОД ЭКОЛОГИИ</w:t>
      </w:r>
    </w:p>
    <w:p w14:paraId="7A2F66EC" w14:textId="77777777" w:rsidR="006316E4" w:rsidRPr="00137062" w:rsidRDefault="006316E4" w:rsidP="00CF679A">
      <w:pPr>
        <w:pStyle w:val="a1"/>
        <w:spacing w:after="0"/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>ЧЕМПИОНАТ МИРА ПО ФУТБОЛУ - 2018</w:t>
      </w:r>
    </w:p>
    <w:p w14:paraId="078C5862" w14:textId="77777777" w:rsidR="006316E4" w:rsidRPr="00137062" w:rsidRDefault="006316E4">
      <w:pPr>
        <w:pStyle w:val="3"/>
        <w:spacing w:before="0" w:after="0"/>
        <w:jc w:val="center"/>
        <w:rPr>
          <w:rFonts w:ascii="Arial" w:hAnsi="Arial"/>
          <w:sz w:val="21"/>
          <w:szCs w:val="21"/>
          <w:lang w:val="ru-RU"/>
        </w:rPr>
      </w:pPr>
    </w:p>
    <w:p w14:paraId="2E2769C4" w14:textId="77777777" w:rsidR="00C94A29" w:rsidRPr="00137062" w:rsidRDefault="00C94A29">
      <w:pPr>
        <w:pStyle w:val="3"/>
        <w:spacing w:before="0" w:after="0"/>
        <w:jc w:val="center"/>
        <w:rPr>
          <w:rFonts w:ascii="Arial" w:hAnsi="Arial"/>
          <w:sz w:val="21"/>
          <w:szCs w:val="21"/>
        </w:rPr>
      </w:pPr>
      <w:r w:rsidRPr="00137062">
        <w:rPr>
          <w:rFonts w:ascii="Arial" w:hAnsi="Arial"/>
          <w:sz w:val="21"/>
          <w:szCs w:val="21"/>
        </w:rPr>
        <w:t>6. ЗАКЛЮЧИТЕЛЬНЫЕ ПОЛОЖЕНИЯ</w:t>
      </w:r>
    </w:p>
    <w:p w14:paraId="39114697" w14:textId="77777777" w:rsidR="00C94A29" w:rsidRPr="00137062" w:rsidRDefault="00B80CC2">
      <w:pPr>
        <w:pStyle w:val="a1"/>
        <w:spacing w:after="0"/>
        <w:jc w:val="both"/>
        <w:rPr>
          <w:rFonts w:ascii="Arial" w:hAnsi="Arial"/>
          <w:sz w:val="21"/>
          <w:szCs w:val="21"/>
        </w:rPr>
      </w:pPr>
      <w:r w:rsidRPr="00137062">
        <w:rPr>
          <w:rFonts w:ascii="Arial" w:hAnsi="Arial"/>
          <w:sz w:val="21"/>
          <w:szCs w:val="21"/>
          <w:lang w:val="ru-RU"/>
        </w:rPr>
        <w:t>6</w:t>
      </w:r>
      <w:r w:rsidR="00C94A29" w:rsidRPr="00137062">
        <w:rPr>
          <w:rFonts w:ascii="Arial" w:hAnsi="Arial"/>
          <w:sz w:val="21"/>
          <w:szCs w:val="21"/>
          <w:lang w:val="ru-RU"/>
        </w:rPr>
        <w:t xml:space="preserve">.1. </w:t>
      </w:r>
      <w:r w:rsidR="00C94A29" w:rsidRPr="00137062">
        <w:rPr>
          <w:rFonts w:ascii="Arial" w:hAnsi="Arial"/>
          <w:sz w:val="21"/>
          <w:szCs w:val="21"/>
        </w:rPr>
        <w:t xml:space="preserve">Участие в </w:t>
      </w:r>
      <w:r w:rsidRPr="00137062">
        <w:rPr>
          <w:rFonts w:ascii="Arial" w:hAnsi="Arial"/>
          <w:sz w:val="21"/>
          <w:szCs w:val="21"/>
          <w:lang w:val="ru-RU"/>
        </w:rPr>
        <w:t>программе Специальных показов</w:t>
      </w:r>
      <w:r w:rsidR="00C94A29" w:rsidRPr="00137062">
        <w:rPr>
          <w:rFonts w:ascii="Arial" w:hAnsi="Arial"/>
          <w:sz w:val="21"/>
          <w:szCs w:val="21"/>
        </w:rPr>
        <w:t xml:space="preserve"> предусматривает соблюдение всех </w:t>
      </w:r>
      <w:r w:rsidR="00C94A29" w:rsidRPr="00137062">
        <w:rPr>
          <w:rFonts w:ascii="Arial" w:hAnsi="Arial"/>
          <w:sz w:val="21"/>
          <w:szCs w:val="21"/>
          <w:lang w:val="ru-RU"/>
        </w:rPr>
        <w:t xml:space="preserve">условий, обозначенных в </w:t>
      </w:r>
      <w:r w:rsidR="00C94A29" w:rsidRPr="00137062">
        <w:rPr>
          <w:rFonts w:ascii="Arial" w:hAnsi="Arial"/>
          <w:sz w:val="21"/>
          <w:szCs w:val="21"/>
        </w:rPr>
        <w:t>настояще</w:t>
      </w:r>
      <w:r w:rsidR="00C94A29" w:rsidRPr="00137062">
        <w:rPr>
          <w:rFonts w:ascii="Arial" w:hAnsi="Arial"/>
          <w:sz w:val="21"/>
          <w:szCs w:val="21"/>
          <w:lang w:val="ru-RU"/>
        </w:rPr>
        <w:t>м</w:t>
      </w:r>
      <w:r w:rsidR="00C94A29" w:rsidRPr="00137062">
        <w:rPr>
          <w:rFonts w:ascii="Arial" w:hAnsi="Arial"/>
          <w:sz w:val="21"/>
          <w:szCs w:val="21"/>
        </w:rPr>
        <w:t xml:space="preserve"> Регламент</w:t>
      </w:r>
      <w:r w:rsidR="00C94A29" w:rsidRPr="00137062">
        <w:rPr>
          <w:rFonts w:ascii="Arial" w:hAnsi="Arial"/>
          <w:sz w:val="21"/>
          <w:szCs w:val="21"/>
          <w:lang w:val="ru-RU"/>
        </w:rPr>
        <w:t>е</w:t>
      </w:r>
      <w:r w:rsidR="00C94A29" w:rsidRPr="00137062">
        <w:rPr>
          <w:rFonts w:ascii="Arial" w:hAnsi="Arial"/>
          <w:sz w:val="21"/>
          <w:szCs w:val="21"/>
        </w:rPr>
        <w:t>.</w:t>
      </w:r>
    </w:p>
    <w:p w14:paraId="66CDE625" w14:textId="77777777" w:rsidR="00C94A29" w:rsidRPr="00137062" w:rsidRDefault="00B80CC2">
      <w:pPr>
        <w:pStyle w:val="a1"/>
        <w:spacing w:after="0"/>
        <w:jc w:val="both"/>
        <w:rPr>
          <w:rFonts w:ascii="Arial" w:hAnsi="Arial"/>
          <w:sz w:val="21"/>
          <w:szCs w:val="21"/>
        </w:rPr>
      </w:pPr>
      <w:r w:rsidRPr="00137062">
        <w:rPr>
          <w:rFonts w:ascii="Arial" w:hAnsi="Arial"/>
          <w:sz w:val="21"/>
          <w:szCs w:val="21"/>
          <w:lang w:val="ru-RU"/>
        </w:rPr>
        <w:t>6</w:t>
      </w:r>
      <w:r w:rsidR="00C94A29" w:rsidRPr="00137062">
        <w:rPr>
          <w:rFonts w:ascii="Arial" w:hAnsi="Arial"/>
          <w:sz w:val="21"/>
          <w:szCs w:val="21"/>
          <w:lang w:val="ru-RU"/>
        </w:rPr>
        <w:t xml:space="preserve">.2. </w:t>
      </w:r>
      <w:r w:rsidR="00C94A29" w:rsidRPr="00137062">
        <w:rPr>
          <w:rFonts w:ascii="Arial" w:hAnsi="Arial"/>
          <w:sz w:val="21"/>
          <w:szCs w:val="21"/>
        </w:rPr>
        <w:t xml:space="preserve">Настоящий Регламент составлен в соответствии с Положением о </w:t>
      </w:r>
      <w:r w:rsidR="00C94A29" w:rsidRPr="00137062">
        <w:rPr>
          <w:rFonts w:ascii="Arial" w:hAnsi="Arial"/>
          <w:sz w:val="21"/>
          <w:szCs w:val="21"/>
          <w:lang w:val="ru-RU"/>
        </w:rPr>
        <w:t>Международном ф</w:t>
      </w:r>
      <w:r w:rsidR="00C94A29" w:rsidRPr="00137062">
        <w:rPr>
          <w:rFonts w:ascii="Arial" w:hAnsi="Arial"/>
          <w:sz w:val="21"/>
          <w:szCs w:val="21"/>
        </w:rPr>
        <w:t xml:space="preserve">естивале </w:t>
      </w:r>
      <w:r w:rsidR="00C94A29" w:rsidRPr="00137062">
        <w:rPr>
          <w:rFonts w:ascii="Arial" w:hAnsi="Arial"/>
          <w:sz w:val="21"/>
          <w:szCs w:val="21"/>
          <w:lang w:val="ru-RU"/>
        </w:rPr>
        <w:t xml:space="preserve">мотивационного кино </w:t>
      </w:r>
      <w:r w:rsidR="001017E2" w:rsidRPr="00137062">
        <w:rPr>
          <w:rFonts w:ascii="Arial" w:hAnsi="Arial"/>
          <w:sz w:val="21"/>
          <w:szCs w:val="21"/>
        </w:rPr>
        <w:t>BRIDGE of ARTS («Мост искусств»)</w:t>
      </w:r>
      <w:r w:rsidR="00C94A29" w:rsidRPr="00137062">
        <w:rPr>
          <w:rFonts w:ascii="Arial" w:hAnsi="Arial"/>
          <w:sz w:val="21"/>
          <w:szCs w:val="21"/>
        </w:rPr>
        <w:t>.</w:t>
      </w:r>
    </w:p>
    <w:p w14:paraId="04030ABD" w14:textId="77777777" w:rsidR="00C94A29" w:rsidRPr="00137062" w:rsidRDefault="00C94A29">
      <w:pPr>
        <w:pStyle w:val="a1"/>
        <w:spacing w:after="0"/>
        <w:jc w:val="both"/>
        <w:rPr>
          <w:rFonts w:ascii="Arial" w:hAnsi="Arial"/>
          <w:sz w:val="21"/>
          <w:szCs w:val="21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9.3. </w:t>
      </w:r>
      <w:r w:rsidRPr="00137062">
        <w:rPr>
          <w:rFonts w:ascii="Arial" w:hAnsi="Arial"/>
          <w:sz w:val="21"/>
          <w:szCs w:val="21"/>
        </w:rPr>
        <w:t xml:space="preserve">Организационный комитет </w:t>
      </w:r>
      <w:r w:rsidRPr="00137062">
        <w:rPr>
          <w:rFonts w:ascii="Arial" w:hAnsi="Arial"/>
          <w:sz w:val="21"/>
          <w:szCs w:val="21"/>
          <w:lang w:val="ru-RU"/>
        </w:rPr>
        <w:t>Ф</w:t>
      </w:r>
      <w:r w:rsidRPr="00137062">
        <w:rPr>
          <w:rFonts w:ascii="Arial" w:hAnsi="Arial"/>
          <w:sz w:val="21"/>
          <w:szCs w:val="21"/>
        </w:rPr>
        <w:t xml:space="preserve">естиваля имеет право решать все вопросы, не указанные в настоящем Регламенте, в соответствии с общепринятой практикой проведения международных </w:t>
      </w:r>
      <w:r w:rsidRPr="00137062">
        <w:rPr>
          <w:rFonts w:ascii="Arial" w:hAnsi="Arial"/>
          <w:sz w:val="21"/>
          <w:szCs w:val="21"/>
          <w:lang w:val="ru-RU"/>
        </w:rPr>
        <w:t>ф</w:t>
      </w:r>
      <w:r w:rsidRPr="00137062">
        <w:rPr>
          <w:rFonts w:ascii="Arial" w:hAnsi="Arial"/>
          <w:sz w:val="21"/>
          <w:szCs w:val="21"/>
        </w:rPr>
        <w:t>естивалей.</w:t>
      </w:r>
    </w:p>
    <w:p w14:paraId="03BF9A5A" w14:textId="77777777" w:rsidR="00C94A29" w:rsidRPr="00137062" w:rsidRDefault="00C94A29">
      <w:pPr>
        <w:pStyle w:val="a1"/>
        <w:spacing w:after="0"/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9.4. </w:t>
      </w:r>
      <w:r w:rsidRPr="00137062">
        <w:rPr>
          <w:rFonts w:ascii="Arial" w:hAnsi="Arial"/>
          <w:sz w:val="21"/>
          <w:szCs w:val="21"/>
        </w:rPr>
        <w:t xml:space="preserve">Прием заявок на участие в </w:t>
      </w:r>
      <w:r w:rsidRPr="00137062">
        <w:rPr>
          <w:rFonts w:ascii="Arial" w:hAnsi="Arial"/>
          <w:sz w:val="21"/>
          <w:szCs w:val="21"/>
          <w:lang w:val="ru-RU"/>
        </w:rPr>
        <w:t>Ф</w:t>
      </w:r>
      <w:r w:rsidRPr="00137062">
        <w:rPr>
          <w:rFonts w:ascii="Arial" w:hAnsi="Arial"/>
          <w:sz w:val="21"/>
          <w:szCs w:val="21"/>
        </w:rPr>
        <w:t xml:space="preserve">естивале осуществляется по </w:t>
      </w:r>
      <w:r w:rsidRPr="00137062">
        <w:rPr>
          <w:rFonts w:ascii="Arial" w:hAnsi="Arial"/>
          <w:sz w:val="21"/>
          <w:szCs w:val="21"/>
          <w:lang w:val="ru-RU"/>
        </w:rPr>
        <w:t xml:space="preserve">адресу: </w:t>
      </w:r>
    </w:p>
    <w:p w14:paraId="6891302E" w14:textId="77777777" w:rsidR="00C94A29" w:rsidRPr="00137062" w:rsidRDefault="00C94A29">
      <w:pPr>
        <w:pStyle w:val="a1"/>
        <w:spacing w:after="0"/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- Россия, 344002, Ростов-на-Дону, </w:t>
      </w:r>
      <w:r w:rsidRPr="00137062">
        <w:rPr>
          <w:rFonts w:ascii="Arial" w:hAnsi="Arial"/>
          <w:sz w:val="21"/>
          <w:szCs w:val="21"/>
        </w:rPr>
        <w:t xml:space="preserve">ул. </w:t>
      </w:r>
      <w:r w:rsidRPr="00137062">
        <w:rPr>
          <w:rFonts w:ascii="Arial" w:hAnsi="Arial"/>
          <w:sz w:val="21"/>
          <w:szCs w:val="21"/>
          <w:lang w:val="ru-RU"/>
        </w:rPr>
        <w:t>Красноармейская, 168/99, ООО «Южный Региональный Производственно-Продюсерский Центр»;</w:t>
      </w:r>
    </w:p>
    <w:p w14:paraId="24F24B79" w14:textId="77777777" w:rsidR="00C94A29" w:rsidRPr="00137062" w:rsidRDefault="00C94A29">
      <w:pPr>
        <w:pStyle w:val="a1"/>
        <w:spacing w:after="0"/>
        <w:jc w:val="both"/>
        <w:rPr>
          <w:rFonts w:ascii="Arial" w:hAnsi="Arial"/>
          <w:sz w:val="21"/>
          <w:szCs w:val="21"/>
          <w:lang w:val="ru-RU"/>
        </w:rPr>
      </w:pPr>
      <w:r w:rsidRPr="00137062">
        <w:rPr>
          <w:rFonts w:ascii="Arial" w:hAnsi="Arial"/>
          <w:sz w:val="21"/>
          <w:szCs w:val="21"/>
          <w:lang w:val="ru-RU"/>
        </w:rPr>
        <w:t xml:space="preserve">- </w:t>
      </w:r>
      <w:r w:rsidRPr="00137062">
        <w:rPr>
          <w:rFonts w:ascii="Arial" w:hAnsi="Arial"/>
          <w:sz w:val="21"/>
          <w:szCs w:val="21"/>
        </w:rPr>
        <w:t>тел./факс:</w:t>
      </w:r>
      <w:r w:rsidRPr="00137062">
        <w:rPr>
          <w:rFonts w:ascii="Arial" w:hAnsi="Arial"/>
          <w:sz w:val="21"/>
          <w:szCs w:val="21"/>
          <w:lang w:val="ru-RU"/>
        </w:rPr>
        <w:t>+7 863</w:t>
      </w:r>
      <w:r w:rsidR="001139BC" w:rsidRPr="00137062">
        <w:rPr>
          <w:rFonts w:ascii="Arial" w:hAnsi="Arial"/>
          <w:sz w:val="21"/>
          <w:szCs w:val="21"/>
        </w:rPr>
        <w:t> </w:t>
      </w:r>
      <w:r w:rsidR="001139BC" w:rsidRPr="00137062">
        <w:rPr>
          <w:rFonts w:ascii="Arial" w:hAnsi="Arial"/>
          <w:sz w:val="21"/>
          <w:szCs w:val="21"/>
          <w:lang w:val="ru-RU"/>
        </w:rPr>
        <w:t>256 04 19</w:t>
      </w:r>
      <w:r w:rsidRPr="00137062">
        <w:rPr>
          <w:rFonts w:ascii="Arial" w:hAnsi="Arial"/>
          <w:sz w:val="21"/>
          <w:szCs w:val="21"/>
          <w:lang w:val="ru-RU"/>
        </w:rPr>
        <w:t>;</w:t>
      </w:r>
    </w:p>
    <w:p w14:paraId="7E4636F9" w14:textId="13AD6A99" w:rsidR="00C94A29" w:rsidRPr="00137062" w:rsidRDefault="00137062" w:rsidP="003D02A9">
      <w:pPr>
        <w:pStyle w:val="a1"/>
        <w:spacing w:after="0"/>
        <w:jc w:val="both"/>
        <w:rPr>
          <w:sz w:val="21"/>
          <w:szCs w:val="21"/>
        </w:rPr>
      </w:pPr>
      <w:r>
        <w:rPr>
          <w:noProof/>
        </w:rPr>
        <w:pict w14:anchorId="368E3AB3">
          <v:shape id="_x0000_s1029" type="#_x0000_t75" style="position:absolute;left:0;text-align:left;margin-left:-86.7pt;margin-top:536.5pt;width:630.75pt;height:100.3pt;z-index:-1">
            <v:imagedata r:id="rId7" o:title="Kongress po Turizmu_Blank Greyscale 3_Podval"/>
          </v:shape>
        </w:pict>
      </w:r>
      <w:r w:rsidR="009D3F12" w:rsidRPr="00137062">
        <w:rPr>
          <w:noProof/>
          <w:sz w:val="21"/>
          <w:szCs w:val="21"/>
        </w:rPr>
        <w:pict w14:anchorId="096EA71E">
          <v:shape id="_x0000_s1027" type="#_x0000_t75" style="position:absolute;left:0;text-align:left;margin-left:-61.2pt;margin-top:636.8pt;width:598.5pt;height:95.1pt;z-index:-2">
            <v:imagedata r:id="rId7" o:title="Kongress po Turizmu_Blank Greyscale 3_Podval"/>
          </v:shape>
        </w:pict>
      </w:r>
      <w:r w:rsidR="00C94A29" w:rsidRPr="00137062">
        <w:rPr>
          <w:rFonts w:ascii="Arial" w:hAnsi="Arial"/>
          <w:sz w:val="21"/>
          <w:szCs w:val="21"/>
          <w:lang w:val="ru-RU"/>
        </w:rPr>
        <w:t xml:space="preserve">- </w:t>
      </w:r>
      <w:r w:rsidR="00C94A29" w:rsidRPr="00137062">
        <w:rPr>
          <w:rFonts w:ascii="Arial" w:hAnsi="Arial"/>
          <w:sz w:val="21"/>
          <w:szCs w:val="21"/>
          <w:lang w:val="en-US"/>
        </w:rPr>
        <w:t>e-mail</w:t>
      </w:r>
      <w:r w:rsidR="00C94A29" w:rsidRPr="00137062">
        <w:rPr>
          <w:rFonts w:ascii="Arial" w:hAnsi="Arial"/>
          <w:sz w:val="21"/>
          <w:szCs w:val="21"/>
        </w:rPr>
        <w:t>:</w:t>
      </w:r>
      <w:r w:rsidR="00CF3CB2" w:rsidRPr="00137062">
        <w:rPr>
          <w:rFonts w:ascii="Arial" w:hAnsi="Arial"/>
          <w:sz w:val="21"/>
          <w:szCs w:val="21"/>
          <w:lang w:val="ru-RU"/>
        </w:rPr>
        <w:t xml:space="preserve"> </w:t>
      </w:r>
      <w:hyperlink r:id="rId8" w:history="1">
        <w:r w:rsidR="00C96236" w:rsidRPr="00EC16D8">
          <w:rPr>
            <w:rStyle w:val="a7"/>
            <w:rFonts w:ascii="Arial" w:hAnsi="Arial"/>
            <w:sz w:val="21"/>
            <w:szCs w:val="21"/>
            <w:lang w:val="en-US" w:eastAsia="ar-SA" w:bidi="ar-SA"/>
          </w:rPr>
          <w:t>pr</w:t>
        </w:r>
        <w:r w:rsidR="00C96236" w:rsidRPr="00EC16D8">
          <w:rPr>
            <w:rStyle w:val="a7"/>
            <w:rFonts w:ascii="Arial" w:hAnsi="Arial"/>
            <w:sz w:val="21"/>
            <w:szCs w:val="21"/>
            <w:lang w:val="ru-RU" w:eastAsia="ar-SA" w:bidi="ar-SA"/>
          </w:rPr>
          <w:t>@imff.ru</w:t>
        </w:r>
      </w:hyperlink>
      <w:r w:rsidR="00C96236">
        <w:rPr>
          <w:rFonts w:ascii="Arial" w:hAnsi="Arial"/>
          <w:sz w:val="21"/>
          <w:szCs w:val="21"/>
          <w:lang w:val="ru-RU"/>
        </w:rPr>
        <w:t xml:space="preserve"> </w:t>
      </w:r>
      <w:r w:rsidR="00CF3CB2" w:rsidRPr="00137062">
        <w:rPr>
          <w:rFonts w:ascii="Arial" w:hAnsi="Arial"/>
          <w:sz w:val="21"/>
          <w:szCs w:val="21"/>
          <w:lang w:val="ru-RU"/>
        </w:rPr>
        <w:t xml:space="preserve">  </w:t>
      </w:r>
    </w:p>
    <w:sectPr w:rsidR="00C94A29" w:rsidRPr="00137062">
      <w:pgSz w:w="11906" w:h="16838"/>
      <w:pgMar w:top="567" w:right="76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Andale Sans UI">
    <w:altName w:val="Arial Unicode MS"/>
    <w:charset w:val="CC"/>
    <w:family w:val="auto"/>
    <w:pitch w:val="variable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FDBCA9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CB2"/>
    <w:rsid w:val="001017E2"/>
    <w:rsid w:val="00101C89"/>
    <w:rsid w:val="001139BC"/>
    <w:rsid w:val="00137062"/>
    <w:rsid w:val="001402F6"/>
    <w:rsid w:val="0017300F"/>
    <w:rsid w:val="001B0A3F"/>
    <w:rsid w:val="002F5DB2"/>
    <w:rsid w:val="003D02A9"/>
    <w:rsid w:val="003D3985"/>
    <w:rsid w:val="00485ED4"/>
    <w:rsid w:val="004C7A14"/>
    <w:rsid w:val="005B3DD1"/>
    <w:rsid w:val="005B5782"/>
    <w:rsid w:val="005F7DA6"/>
    <w:rsid w:val="006316E4"/>
    <w:rsid w:val="00716C41"/>
    <w:rsid w:val="008E65D8"/>
    <w:rsid w:val="009D3F12"/>
    <w:rsid w:val="009E6BA6"/>
    <w:rsid w:val="00B52A0D"/>
    <w:rsid w:val="00B80CC2"/>
    <w:rsid w:val="00B94178"/>
    <w:rsid w:val="00C94A29"/>
    <w:rsid w:val="00C96236"/>
    <w:rsid w:val="00CF3CB2"/>
    <w:rsid w:val="00CF679A"/>
    <w:rsid w:val="00D663ED"/>
    <w:rsid w:val="00DD11E5"/>
    <w:rsid w:val="00E325D8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2DEF15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outlineLvl w:val="2"/>
    </w:pPr>
    <w:rPr>
      <w:rFonts w:ascii="Times New Roman" w:eastAsia="MS PMincho" w:hAnsi="Times New Roman"/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a5">
    <w:name w:val="Emphasis"/>
    <w:qFormat/>
    <w:rPr>
      <w:i/>
      <w:iCs/>
    </w:rPr>
  </w:style>
  <w:style w:type="character" w:styleId="a6">
    <w:name w:val="Strong"/>
    <w:qFormat/>
    <w:rPr>
      <w:b/>
      <w:bCs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Текст выноски Знак"/>
    <w:rPr>
      <w:rFonts w:ascii="Tahoma" w:eastAsia="Andale Sans UI" w:hAnsi="Tahoma" w:cs="Tahoma"/>
      <w:kern w:val="1"/>
      <w:sz w:val="16"/>
      <w:szCs w:val="16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b">
    <w:name w:val="List"/>
    <w:basedOn w:val="a1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c">
    <w:name w:val="Title"/>
    <w:basedOn w:val="a0"/>
    <w:next w:val="ad"/>
    <w:qFormat/>
  </w:style>
  <w:style w:type="paragraph" w:styleId="ad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e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imff.ru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pr@imff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1272</Words>
  <Characters>7256</Characters>
  <Application>Microsoft Macintosh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3. СТРУКТУРА СПЕЦИАЛЬНОЙ ПРОГРАММЫ</vt:lpstr>
      <vt:lpstr>        4. УЧАСТИЕ В СПЕЦИАЛЬНОЙ ПРОГРАММЕ</vt:lpstr>
      <vt:lpstr>        </vt:lpstr>
      <vt:lpstr>        6. ЗАКЛЮЧИТЕЛЬНЫЕ ПОЛОЖЕНИЯ</vt:lpstr>
    </vt:vector>
  </TitlesOfParts>
  <Company>ООО "Гранат-Телеком"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cp:lastModifiedBy>пользователь Microsoft Office</cp:lastModifiedBy>
  <cp:revision>4</cp:revision>
  <cp:lastPrinted>2017-03-06T13:20:00Z</cp:lastPrinted>
  <dcterms:created xsi:type="dcterms:W3CDTF">2017-04-18T08:25:00Z</dcterms:created>
  <dcterms:modified xsi:type="dcterms:W3CDTF">2017-04-18T08:50:00Z</dcterms:modified>
</cp:coreProperties>
</file>